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B02" w:rsidRDefault="00AF5B02">
      <w:pPr>
        <w:jc w:val="center"/>
        <w:rPr>
          <w:b/>
          <w:bCs/>
          <w:sz w:val="28"/>
          <w:szCs w:val="28"/>
        </w:rPr>
      </w:pPr>
      <w:r>
        <w:rPr>
          <w:b/>
          <w:bCs/>
          <w:sz w:val="28"/>
          <w:szCs w:val="28"/>
        </w:rPr>
        <w:t>TALL SHIP ASSOCIATION</w:t>
      </w:r>
    </w:p>
    <w:p w:rsidR="00AF5B02" w:rsidRDefault="00AF5B02">
      <w:pPr>
        <w:jc w:val="center"/>
        <w:rPr>
          <w:b/>
          <w:bCs/>
          <w:sz w:val="28"/>
          <w:szCs w:val="28"/>
        </w:rPr>
      </w:pPr>
      <w:r>
        <w:rPr>
          <w:b/>
          <w:bCs/>
          <w:sz w:val="28"/>
          <w:szCs w:val="28"/>
        </w:rPr>
        <w:t>BOARD OF DIRECTORS MEETING MINUTES</w:t>
      </w:r>
    </w:p>
    <w:p w:rsidR="00752F33" w:rsidRDefault="002D7C5E">
      <w:pPr>
        <w:jc w:val="center"/>
        <w:rPr>
          <w:b/>
          <w:bCs/>
          <w:sz w:val="28"/>
          <w:szCs w:val="28"/>
        </w:rPr>
      </w:pPr>
      <w:r>
        <w:rPr>
          <w:b/>
          <w:bCs/>
          <w:sz w:val="28"/>
          <w:szCs w:val="28"/>
        </w:rPr>
        <w:t xml:space="preserve">AUGUST </w:t>
      </w:r>
      <w:r w:rsidR="00D22EF9">
        <w:rPr>
          <w:b/>
          <w:bCs/>
          <w:sz w:val="28"/>
          <w:szCs w:val="28"/>
        </w:rPr>
        <w:t>11</w:t>
      </w:r>
      <w:r w:rsidR="00752F33">
        <w:rPr>
          <w:b/>
          <w:bCs/>
          <w:sz w:val="28"/>
          <w:szCs w:val="28"/>
        </w:rPr>
        <w:t>, 2015</w:t>
      </w:r>
    </w:p>
    <w:p w:rsidR="00752F33" w:rsidRDefault="00752F33">
      <w:pPr>
        <w:jc w:val="center"/>
        <w:rPr>
          <w:b/>
          <w:bCs/>
          <w:sz w:val="28"/>
          <w:szCs w:val="28"/>
        </w:rPr>
      </w:pPr>
      <w:bookmarkStart w:id="0" w:name="_GoBack"/>
      <w:bookmarkEnd w:id="0"/>
    </w:p>
    <w:p w:rsidR="003A4B89" w:rsidRDefault="003A4B89">
      <w:pPr>
        <w:jc w:val="center"/>
        <w:rPr>
          <w:b/>
          <w:bCs/>
          <w:sz w:val="28"/>
          <w:szCs w:val="28"/>
        </w:rPr>
      </w:pPr>
    </w:p>
    <w:p w:rsidR="00AF5B02" w:rsidRDefault="00AF5B02">
      <w:r>
        <w:rPr>
          <w:b/>
          <w:bCs/>
        </w:rPr>
        <w:t>Meeting Date</w:t>
      </w:r>
      <w:r w:rsidR="0012524C">
        <w:t xml:space="preserve">: </w:t>
      </w:r>
      <w:r w:rsidR="00C7567F">
        <w:t xml:space="preserve"> </w:t>
      </w:r>
      <w:r w:rsidR="0072077E">
        <w:t xml:space="preserve">August </w:t>
      </w:r>
      <w:r w:rsidR="00D22EF9">
        <w:t>11</w:t>
      </w:r>
      <w:r w:rsidR="009E328F">
        <w:t>, 2015</w:t>
      </w:r>
    </w:p>
    <w:p w:rsidR="00AF5B02" w:rsidRDefault="00AF5B02"/>
    <w:p w:rsidR="00AF5B02" w:rsidRDefault="00AF5B02">
      <w:r>
        <w:rPr>
          <w:b/>
          <w:bCs/>
        </w:rPr>
        <w:t>Place</w:t>
      </w:r>
      <w:r>
        <w:t>:  Lake View Room – New Marina Pool Bldg.</w:t>
      </w:r>
    </w:p>
    <w:p w:rsidR="00AF5B02" w:rsidRDefault="00AF5B02"/>
    <w:p w:rsidR="008E305D" w:rsidRDefault="00752F33">
      <w:r>
        <w:rPr>
          <w:b/>
          <w:bCs/>
        </w:rPr>
        <w:t xml:space="preserve">       </w:t>
      </w:r>
      <w:r w:rsidR="00AF5B02">
        <w:rPr>
          <w:b/>
          <w:bCs/>
        </w:rPr>
        <w:t>Present</w:t>
      </w:r>
      <w:r w:rsidR="00AF5B02">
        <w:t xml:space="preserve">:  </w:t>
      </w:r>
      <w:r w:rsidR="00F927A6">
        <w:t>Barry Stuart</w:t>
      </w:r>
      <w:r w:rsidR="001B3A96">
        <w:t xml:space="preserve">, </w:t>
      </w:r>
      <w:r w:rsidR="0013291B">
        <w:t>Frank Patterson</w:t>
      </w:r>
      <w:r w:rsidR="002D5520">
        <w:t xml:space="preserve">, </w:t>
      </w:r>
      <w:r w:rsidR="009E328F">
        <w:t xml:space="preserve">Frank Aaron, </w:t>
      </w:r>
      <w:r w:rsidR="00ED2DFA">
        <w:t>and Rob Routman</w:t>
      </w:r>
      <w:r w:rsidR="001A4020">
        <w:t xml:space="preserve"> </w:t>
      </w:r>
      <w:r w:rsidR="002D5520">
        <w:t>(BOD)</w:t>
      </w:r>
      <w:r w:rsidR="001A4020">
        <w:t xml:space="preserve">          </w:t>
      </w:r>
      <w:r w:rsidR="00926E57">
        <w:t xml:space="preserve"> </w:t>
      </w:r>
      <w:r w:rsidR="001A4020">
        <w:t xml:space="preserve">      </w:t>
      </w:r>
    </w:p>
    <w:p w:rsidR="00AF5B02" w:rsidRDefault="009E328F" w:rsidP="00865FE3">
      <w:pPr>
        <w:ind w:firstLine="709"/>
      </w:pPr>
      <w:r>
        <w:t xml:space="preserve">    </w:t>
      </w:r>
      <w:r w:rsidR="00752F33">
        <w:t>Geig Lee</w:t>
      </w:r>
      <w:r w:rsidR="00F262C2">
        <w:t xml:space="preserve"> and</w:t>
      </w:r>
      <w:r w:rsidR="00AF5B02">
        <w:t xml:space="preserve"> Diane Lee</w:t>
      </w:r>
      <w:r w:rsidR="0012524C">
        <w:t xml:space="preserve"> </w:t>
      </w:r>
      <w:r w:rsidR="00F365EF">
        <w:t>(FPM)</w:t>
      </w:r>
      <w:r w:rsidR="00AF5B02">
        <w:t xml:space="preserve"> </w:t>
      </w:r>
    </w:p>
    <w:p w:rsidR="00AF5B02" w:rsidRDefault="00CA5514">
      <w:r>
        <w:t xml:space="preserve"> </w:t>
      </w:r>
      <w:r w:rsidR="00C7567F">
        <w:t xml:space="preserve">            </w:t>
      </w:r>
      <w:r w:rsidR="00AF5B02">
        <w:t xml:space="preserve">          </w:t>
      </w:r>
    </w:p>
    <w:p w:rsidR="001B3A96" w:rsidRDefault="00752F33" w:rsidP="001B3A96">
      <w:r>
        <w:rPr>
          <w:b/>
          <w:bCs/>
        </w:rPr>
        <w:t xml:space="preserve">      </w:t>
      </w:r>
      <w:r w:rsidR="00AF5B02">
        <w:rPr>
          <w:b/>
          <w:bCs/>
        </w:rPr>
        <w:t>Guests</w:t>
      </w:r>
      <w:r w:rsidR="00465CF7">
        <w:t xml:space="preserve">:  </w:t>
      </w:r>
      <w:r w:rsidR="0013291B">
        <w:t xml:space="preserve">Sylvia Stuart (#229), Gary Moser (#206), </w:t>
      </w:r>
      <w:r w:rsidR="00ED2DFA">
        <w:t xml:space="preserve">Harold Capitola (#110), </w:t>
      </w:r>
      <w:r w:rsidR="001B3A96">
        <w:t>Marshall Clarke (MCA)</w:t>
      </w:r>
    </w:p>
    <w:p w:rsidR="00752F33" w:rsidRDefault="001B3A96" w:rsidP="00EB7AA7">
      <w:r>
        <w:t xml:space="preserve">  </w:t>
      </w:r>
      <w:r w:rsidR="002D5520">
        <w:t xml:space="preserve">             </w:t>
      </w:r>
    </w:p>
    <w:p w:rsidR="00AF5B02" w:rsidRDefault="00865FE3" w:rsidP="00EB7AA7">
      <w:r>
        <w:t xml:space="preserve">  </w:t>
      </w:r>
      <w:r w:rsidR="00752F33">
        <w:t xml:space="preserve">    </w:t>
      </w:r>
      <w:r w:rsidR="00AF5B02">
        <w:rPr>
          <w:b/>
          <w:bCs/>
        </w:rPr>
        <w:t>Call to Order</w:t>
      </w:r>
      <w:r>
        <w:t>:  9:</w:t>
      </w:r>
      <w:r w:rsidR="00ED2DFA">
        <w:t>1</w:t>
      </w:r>
      <w:r>
        <w:t>0 AM</w:t>
      </w:r>
      <w:r w:rsidR="00AF5B02">
        <w:t xml:space="preserve"> </w:t>
      </w:r>
      <w:r w:rsidR="00587B1E">
        <w:t>B. Stuart</w:t>
      </w:r>
      <w:r w:rsidR="00AF5B02">
        <w:t xml:space="preserve"> called the meeting to order.</w:t>
      </w:r>
    </w:p>
    <w:p w:rsidR="00AF5B02" w:rsidRDefault="00AF5B02" w:rsidP="00284743"/>
    <w:p w:rsidR="00AF5B02" w:rsidRDefault="00AF5B02" w:rsidP="00284743">
      <w:pPr>
        <w:ind w:left="360"/>
      </w:pPr>
      <w:r w:rsidRPr="00926E57">
        <w:rPr>
          <w:b/>
          <w:bCs/>
        </w:rPr>
        <w:t>Introduction of Guests</w:t>
      </w:r>
      <w:r>
        <w:t xml:space="preserve">:  </w:t>
      </w:r>
      <w:r w:rsidR="00587B1E">
        <w:t>B. Stuart</w:t>
      </w:r>
      <w:r>
        <w:t xml:space="preserve"> welcomed the guests present.</w:t>
      </w:r>
    </w:p>
    <w:p w:rsidR="00926E57" w:rsidRDefault="00926E57" w:rsidP="00284743"/>
    <w:p w:rsidR="00587B1E" w:rsidRDefault="004F2CAA" w:rsidP="00284743">
      <w:pPr>
        <w:ind w:left="360"/>
      </w:pPr>
      <w:r w:rsidRPr="00284743">
        <w:rPr>
          <w:b/>
          <w:bCs/>
        </w:rPr>
        <w:t>A</w:t>
      </w:r>
      <w:r w:rsidR="00AF5B02" w:rsidRPr="00284743">
        <w:rPr>
          <w:b/>
          <w:bCs/>
        </w:rPr>
        <w:t>pproval of Minutes fo</w:t>
      </w:r>
      <w:r w:rsidR="008E305D" w:rsidRPr="00284743">
        <w:rPr>
          <w:b/>
          <w:bCs/>
        </w:rPr>
        <w:t xml:space="preserve">r </w:t>
      </w:r>
      <w:r w:rsidR="00ED2DFA">
        <w:rPr>
          <w:b/>
          <w:bCs/>
        </w:rPr>
        <w:t>July 14</w:t>
      </w:r>
      <w:r w:rsidR="00A220EF">
        <w:rPr>
          <w:b/>
          <w:bCs/>
        </w:rPr>
        <w:t>, 2015</w:t>
      </w:r>
      <w:r w:rsidR="00AF5B02">
        <w:t xml:space="preserve">:  </w:t>
      </w:r>
      <w:r w:rsidR="00ED2DFA">
        <w:t xml:space="preserve">July minutes will be distributed to all Board members for approval at the next meeting. </w:t>
      </w:r>
    </w:p>
    <w:p w:rsidR="00865FE3" w:rsidRDefault="00865FE3" w:rsidP="00284743">
      <w:pPr>
        <w:pStyle w:val="ListParagraph"/>
        <w:ind w:left="1080"/>
      </w:pPr>
    </w:p>
    <w:p w:rsidR="004105D2" w:rsidRDefault="00926E57" w:rsidP="004105D2">
      <w:pPr>
        <w:ind w:left="360"/>
      </w:pPr>
      <w:r w:rsidRPr="00284743">
        <w:rPr>
          <w:b/>
          <w:bCs/>
        </w:rPr>
        <w:t>T</w:t>
      </w:r>
      <w:r w:rsidR="00AF5B02" w:rsidRPr="00284743">
        <w:rPr>
          <w:b/>
          <w:bCs/>
        </w:rPr>
        <w:t>reasurer's Report</w:t>
      </w:r>
      <w:r w:rsidR="00AF5B02">
        <w:t xml:space="preserve">: </w:t>
      </w:r>
      <w:r w:rsidR="004D69CE">
        <w:t xml:space="preserve">F. </w:t>
      </w:r>
      <w:r w:rsidR="0066691C">
        <w:t>Patterson</w:t>
      </w:r>
      <w:r w:rsidR="00AF5B02">
        <w:t xml:space="preserve"> reported on the current financial situation. </w:t>
      </w:r>
      <w:r w:rsidR="00A313C9">
        <w:t xml:space="preserve">Currently, there </w:t>
      </w:r>
      <w:r w:rsidR="00752F33">
        <w:t>is 1</w:t>
      </w:r>
      <w:r w:rsidR="00A313C9">
        <w:t xml:space="preserve"> unit in foreclosure</w:t>
      </w:r>
      <w:r w:rsidR="00230671">
        <w:t xml:space="preserve"> and</w:t>
      </w:r>
      <w:r w:rsidR="001B3A96">
        <w:t xml:space="preserve"> </w:t>
      </w:r>
      <w:r w:rsidR="001A66E3">
        <w:t>3</w:t>
      </w:r>
      <w:r w:rsidR="001B3A96">
        <w:t xml:space="preserve"> unit</w:t>
      </w:r>
      <w:r w:rsidR="001A66E3">
        <w:t>s delinquent</w:t>
      </w:r>
      <w:r w:rsidR="00C60388">
        <w:t xml:space="preserve">. </w:t>
      </w:r>
      <w:r w:rsidR="004105D2">
        <w:t>The Board discussed the bank loan and how much interest has been paid thus far this year. F. Patters</w:t>
      </w:r>
      <w:r w:rsidR="00A17800">
        <w:t>on stated the budget looks good</w:t>
      </w:r>
      <w:r w:rsidR="00F84CF6">
        <w:t xml:space="preserve"> even though the window cleaning was slightly over budget. </w:t>
      </w:r>
    </w:p>
    <w:p w:rsidR="00F84CF6" w:rsidRDefault="00F84CF6" w:rsidP="004105D2">
      <w:pPr>
        <w:ind w:left="360"/>
      </w:pPr>
    </w:p>
    <w:p w:rsidR="00F84CF6" w:rsidRDefault="00F84CF6" w:rsidP="004105D2">
      <w:pPr>
        <w:ind w:left="360"/>
      </w:pPr>
      <w:r>
        <w:t xml:space="preserve">R. Routman discussed the lien process and how an attorney may be able to help with this. R. Routman will continue to work with the attorney and report findings to the Board. </w:t>
      </w:r>
    </w:p>
    <w:p w:rsidR="001A66E3" w:rsidRDefault="001A66E3" w:rsidP="005C36B5">
      <w:pPr>
        <w:ind w:left="360"/>
      </w:pPr>
    </w:p>
    <w:p w:rsidR="00752F33" w:rsidRDefault="00752F33" w:rsidP="00284743">
      <w:pPr>
        <w:ind w:left="360"/>
      </w:pPr>
    </w:p>
    <w:p w:rsidR="00AF5B02" w:rsidRPr="00284743" w:rsidRDefault="00AF5B02" w:rsidP="00284743">
      <w:pPr>
        <w:ind w:left="360"/>
        <w:rPr>
          <w:b/>
          <w:bCs/>
        </w:rPr>
      </w:pPr>
      <w:r w:rsidRPr="00284743">
        <w:rPr>
          <w:b/>
          <w:bCs/>
        </w:rPr>
        <w:t>Engineering &amp; Property Manager’s Report:</w:t>
      </w:r>
    </w:p>
    <w:p w:rsidR="009713B1" w:rsidRPr="009713B1" w:rsidRDefault="009713B1" w:rsidP="00284743">
      <w:pPr>
        <w:ind w:left="720"/>
        <w:rPr>
          <w:b/>
          <w:bCs/>
        </w:rPr>
      </w:pPr>
    </w:p>
    <w:p w:rsidR="00576DCB" w:rsidRDefault="009713B1" w:rsidP="000C196E">
      <w:pPr>
        <w:ind w:left="1080"/>
        <w:rPr>
          <w:bCs/>
        </w:rPr>
      </w:pPr>
      <w:r w:rsidRPr="002A4FA1">
        <w:rPr>
          <w:b/>
          <w:bCs/>
        </w:rPr>
        <w:t xml:space="preserve">Bow window and end wall project: </w:t>
      </w:r>
      <w:r w:rsidR="00BD45C6" w:rsidRPr="002A4FA1">
        <w:rPr>
          <w:bCs/>
        </w:rPr>
        <w:t>M. Clark</w:t>
      </w:r>
      <w:r w:rsidR="00CB02C5">
        <w:rPr>
          <w:bCs/>
        </w:rPr>
        <w:t>e</w:t>
      </w:r>
      <w:r w:rsidR="00BD45C6" w:rsidRPr="002A4FA1">
        <w:rPr>
          <w:bCs/>
        </w:rPr>
        <w:t xml:space="preserve"> </w:t>
      </w:r>
      <w:r w:rsidR="00E47E49">
        <w:rPr>
          <w:bCs/>
        </w:rPr>
        <w:t xml:space="preserve">stated </w:t>
      </w:r>
      <w:r w:rsidR="00F84CF6">
        <w:rPr>
          <w:bCs/>
        </w:rPr>
        <w:t xml:space="preserve">the scaffolding is up at the Ketch building. Demolition should be complete by the end of July and windows are on site. He stated during the demolition process rot was found with more extensive rot </w:t>
      </w:r>
      <w:r w:rsidR="00B378BE">
        <w:rPr>
          <w:bCs/>
        </w:rPr>
        <w:t xml:space="preserve">on end walls. Termite damage was also exposed in the master bedroom walls therefore, some studs will have to be replaced. </w:t>
      </w:r>
    </w:p>
    <w:p w:rsidR="00B378BE" w:rsidRDefault="00B378BE" w:rsidP="000C196E">
      <w:pPr>
        <w:ind w:left="1080"/>
        <w:rPr>
          <w:bCs/>
        </w:rPr>
      </w:pPr>
    </w:p>
    <w:p w:rsidR="00B378BE" w:rsidRDefault="00B378BE" w:rsidP="000C196E">
      <w:pPr>
        <w:ind w:left="1080"/>
        <w:rPr>
          <w:bCs/>
        </w:rPr>
      </w:pPr>
      <w:r>
        <w:rPr>
          <w:bCs/>
        </w:rPr>
        <w:t xml:space="preserve">M. Clarke discussed repairs on the tall columns due to cracks. After discussion, R. Routman made a motion to have Marshall bring a quote per building for columns and wall repair for Ketch, Yawl, Cutter and Square Rigger. F. Patterson seconded this motion. </w:t>
      </w:r>
    </w:p>
    <w:p w:rsidR="00B378BE" w:rsidRDefault="00B378BE" w:rsidP="000C196E">
      <w:pPr>
        <w:ind w:left="1080"/>
        <w:rPr>
          <w:bCs/>
        </w:rPr>
      </w:pPr>
    </w:p>
    <w:p w:rsidR="00B378BE" w:rsidRDefault="003436E0" w:rsidP="000C196E">
      <w:pPr>
        <w:ind w:left="1080"/>
        <w:rPr>
          <w:bCs/>
        </w:rPr>
      </w:pPr>
      <w:r w:rsidRPr="003436E0">
        <w:rPr>
          <w:b/>
          <w:bCs/>
        </w:rPr>
        <w:t>Invoice approval:</w:t>
      </w:r>
      <w:r>
        <w:rPr>
          <w:bCs/>
        </w:rPr>
        <w:t xml:space="preserve"> </w:t>
      </w:r>
      <w:r w:rsidR="00576DCB">
        <w:rPr>
          <w:bCs/>
        </w:rPr>
        <w:t xml:space="preserve">M. Clarke </w:t>
      </w:r>
      <w:r w:rsidR="00633E33">
        <w:rPr>
          <w:bCs/>
        </w:rPr>
        <w:t>presented the Board with the invoices from MCA</w:t>
      </w:r>
      <w:r w:rsidR="00B378BE">
        <w:rPr>
          <w:bCs/>
        </w:rPr>
        <w:t xml:space="preserve"> totaling $8,452.39</w:t>
      </w:r>
      <w:r w:rsidR="00633E33">
        <w:rPr>
          <w:bCs/>
        </w:rPr>
        <w:t xml:space="preserve"> and SE</w:t>
      </w:r>
      <w:r w:rsidR="00B378BE">
        <w:rPr>
          <w:bCs/>
        </w:rPr>
        <w:t xml:space="preserve"> totaling $150,570.00</w:t>
      </w:r>
      <w:r w:rsidR="00633E33">
        <w:rPr>
          <w:bCs/>
        </w:rPr>
        <w:t xml:space="preserve"> due currently for approval. </w:t>
      </w:r>
      <w:r w:rsidR="00B378BE">
        <w:rPr>
          <w:bCs/>
        </w:rPr>
        <w:t>After discussion, F. Aaron mad</w:t>
      </w:r>
      <w:r w:rsidR="002C684F">
        <w:rPr>
          <w:bCs/>
        </w:rPr>
        <w:t xml:space="preserve">e a motion to pay </w:t>
      </w:r>
      <w:r w:rsidR="00230CB2">
        <w:rPr>
          <w:bCs/>
        </w:rPr>
        <w:t xml:space="preserve">$90,000.00 from the assessment account and the balance borrow from Premier. F. Patterson seconded this motion. </w:t>
      </w:r>
    </w:p>
    <w:p w:rsidR="00B378BE" w:rsidRDefault="00B378BE" w:rsidP="000C196E">
      <w:pPr>
        <w:ind w:left="1080"/>
        <w:rPr>
          <w:bCs/>
        </w:rPr>
      </w:pPr>
    </w:p>
    <w:p w:rsidR="003436E0" w:rsidRDefault="004E761E" w:rsidP="004E761E">
      <w:pPr>
        <w:ind w:left="1080"/>
        <w:jc w:val="center"/>
        <w:rPr>
          <w:bCs/>
        </w:rPr>
      </w:pPr>
      <w:r>
        <w:rPr>
          <w:bCs/>
        </w:rPr>
        <w:t>(Page 1 of 3)</w:t>
      </w:r>
    </w:p>
    <w:p w:rsidR="00C50616" w:rsidRDefault="00C50616" w:rsidP="000C196E">
      <w:pPr>
        <w:ind w:left="1080"/>
        <w:rPr>
          <w:bCs/>
        </w:rPr>
      </w:pPr>
    </w:p>
    <w:p w:rsidR="00C50616" w:rsidRDefault="00C50616" w:rsidP="000C196E">
      <w:pPr>
        <w:ind w:left="1080"/>
        <w:rPr>
          <w:bCs/>
        </w:rPr>
      </w:pPr>
    </w:p>
    <w:p w:rsidR="00230CB2" w:rsidRDefault="00230CB2" w:rsidP="00230CB2">
      <w:pPr>
        <w:pStyle w:val="BodyTextIndent"/>
        <w:ind w:left="360"/>
        <w:rPr>
          <w:b/>
        </w:rPr>
      </w:pPr>
      <w:r w:rsidRPr="00C524E7">
        <w:rPr>
          <w:b/>
        </w:rPr>
        <w:t>New Business:</w:t>
      </w:r>
    </w:p>
    <w:p w:rsidR="00230CB2" w:rsidRDefault="00230CB2" w:rsidP="00230CB2">
      <w:pPr>
        <w:pStyle w:val="BodyTextIndent"/>
        <w:ind w:left="360"/>
        <w:rPr>
          <w:b/>
        </w:rPr>
      </w:pPr>
    </w:p>
    <w:p w:rsidR="00230CB2" w:rsidRDefault="00230CB2" w:rsidP="00471C6E">
      <w:pPr>
        <w:pStyle w:val="BodyTextIndent"/>
        <w:ind w:left="1065"/>
      </w:pPr>
      <w:r>
        <w:rPr>
          <w:b/>
        </w:rPr>
        <w:t xml:space="preserve">Contractor – Structural/Remodeling – Board Approval: </w:t>
      </w:r>
      <w:r w:rsidRPr="00471C6E">
        <w:t>The Board discussed</w:t>
      </w:r>
      <w:r>
        <w:rPr>
          <w:b/>
        </w:rPr>
        <w:t xml:space="preserve"> </w:t>
      </w:r>
      <w:r w:rsidR="00471C6E">
        <w:t xml:space="preserve">the     process for owners having construction or any remodeling projects done at Tall Ship. </w:t>
      </w:r>
    </w:p>
    <w:p w:rsidR="00471C6E" w:rsidRDefault="00471C6E" w:rsidP="00471C6E">
      <w:pPr>
        <w:pStyle w:val="BodyTextIndent"/>
        <w:ind w:left="1065"/>
      </w:pPr>
      <w:r>
        <w:t xml:space="preserve">After discussion, F. Aaron made a motion for any flooring project to require some kind of sound limitation. For any acoustic renovation, anytime remodeling is done in spirit of improvements, recommend sound limitation products similar to cork or rubber not over 4 inches. Final drafts will be prepared and voted on at a later date. The Boards approval is required for any renovations or remodels. </w:t>
      </w:r>
    </w:p>
    <w:p w:rsidR="0006260F" w:rsidRDefault="0006260F" w:rsidP="00471C6E">
      <w:pPr>
        <w:pStyle w:val="BodyTextIndent"/>
        <w:ind w:left="1065"/>
      </w:pPr>
      <w:r>
        <w:t xml:space="preserve">Frank A. made a motion to form a committee to set up remodeling regulations and description of work. R. Routman and F. Patterson will serve </w:t>
      </w:r>
      <w:r w:rsidR="00D22EF9">
        <w:t xml:space="preserve">with Frank Aaron </w:t>
      </w:r>
      <w:r>
        <w:t xml:space="preserve">on this committee. This motion was seconded by F. Patterson. </w:t>
      </w:r>
    </w:p>
    <w:p w:rsidR="0006260F" w:rsidRDefault="0006260F" w:rsidP="00471C6E">
      <w:pPr>
        <w:pStyle w:val="BodyTextIndent"/>
        <w:ind w:left="1065"/>
      </w:pPr>
    </w:p>
    <w:p w:rsidR="0006260F" w:rsidRDefault="0006260F" w:rsidP="00471C6E">
      <w:pPr>
        <w:pStyle w:val="BodyTextIndent"/>
        <w:ind w:left="1065"/>
      </w:pPr>
      <w:r w:rsidRPr="0006260F">
        <w:rPr>
          <w:b/>
        </w:rPr>
        <w:t>Attorney Reply – Unit 201:</w:t>
      </w:r>
      <w:r>
        <w:t xml:space="preserve"> </w:t>
      </w:r>
      <w:r w:rsidR="00D22EF9">
        <w:t xml:space="preserve">R. Routman is still working with the attorney, S. Albergotti on the reply. </w:t>
      </w:r>
      <w:r>
        <w:t xml:space="preserve"> </w:t>
      </w:r>
    </w:p>
    <w:p w:rsidR="0006260F" w:rsidRDefault="0006260F" w:rsidP="00471C6E">
      <w:pPr>
        <w:pStyle w:val="BodyTextIndent"/>
        <w:ind w:left="1065"/>
      </w:pPr>
    </w:p>
    <w:p w:rsidR="0006260F" w:rsidRDefault="0006260F" w:rsidP="00471C6E">
      <w:pPr>
        <w:pStyle w:val="BodyTextIndent"/>
        <w:ind w:left="1065"/>
      </w:pPr>
      <w:r w:rsidRPr="0006260F">
        <w:rPr>
          <w:b/>
        </w:rPr>
        <w:t xml:space="preserve">Other repair and maintenance issues: </w:t>
      </w:r>
      <w:r>
        <w:t>G. Lee discussed ongoing work orders such as:</w:t>
      </w:r>
    </w:p>
    <w:p w:rsidR="00953458" w:rsidRDefault="00953458" w:rsidP="00953458">
      <w:pPr>
        <w:pStyle w:val="BodyTextIndent"/>
        <w:numPr>
          <w:ilvl w:val="0"/>
          <w:numId w:val="23"/>
        </w:numPr>
      </w:pPr>
      <w:r>
        <w:t>A hand rail will be installed at the leisure trail.</w:t>
      </w:r>
    </w:p>
    <w:p w:rsidR="00953458" w:rsidRDefault="00953458" w:rsidP="00953458">
      <w:pPr>
        <w:pStyle w:val="BodyTextIndent"/>
        <w:numPr>
          <w:ilvl w:val="0"/>
          <w:numId w:val="23"/>
        </w:numPr>
      </w:pPr>
      <w:r>
        <w:t>Crawl space doors will be rebuilt on completed units.</w:t>
      </w:r>
    </w:p>
    <w:p w:rsidR="00953458" w:rsidRDefault="00953458" w:rsidP="00953458">
      <w:pPr>
        <w:pStyle w:val="BodyTextIndent"/>
        <w:numPr>
          <w:ilvl w:val="0"/>
          <w:numId w:val="23"/>
        </w:numPr>
      </w:pPr>
      <w:r>
        <w:t>A repair to the walkway @ the Ketch building.</w:t>
      </w:r>
    </w:p>
    <w:p w:rsidR="004518DA" w:rsidRDefault="004518DA" w:rsidP="004518DA">
      <w:pPr>
        <w:pStyle w:val="BodyTextIndent"/>
        <w:ind w:left="1418"/>
      </w:pPr>
    </w:p>
    <w:p w:rsidR="00953458" w:rsidRDefault="004518DA" w:rsidP="00953458">
      <w:pPr>
        <w:pStyle w:val="BodyTextIndent"/>
      </w:pPr>
      <w:r>
        <w:t>G. Lee discussed repairs needed on the elevator and suggest</w:t>
      </w:r>
      <w:r w:rsidR="00D22EF9">
        <w:t>ed</w:t>
      </w:r>
      <w:r>
        <w:t xml:space="preserve"> that the Board start planning for the repairs </w:t>
      </w:r>
      <w:r w:rsidR="00D22EF9">
        <w:t>i</w:t>
      </w:r>
      <w:r>
        <w:t xml:space="preserve">n capital improvements. B. Stuart suggested that Jay with Otis Elevator attend the next meeting. </w:t>
      </w:r>
    </w:p>
    <w:p w:rsidR="004518DA" w:rsidRDefault="004518DA" w:rsidP="00953458">
      <w:pPr>
        <w:pStyle w:val="BodyTextIndent"/>
      </w:pPr>
    </w:p>
    <w:p w:rsidR="004518DA" w:rsidRDefault="004518DA" w:rsidP="00953458">
      <w:pPr>
        <w:pStyle w:val="BodyTextIndent"/>
      </w:pPr>
      <w:r>
        <w:t xml:space="preserve">G. Lee stated he will meet with M. Dahill to discuss extending the rail to the leisure trail for safety purposes. </w:t>
      </w:r>
    </w:p>
    <w:p w:rsidR="004518DA" w:rsidRDefault="004518DA" w:rsidP="00953458">
      <w:pPr>
        <w:pStyle w:val="BodyTextIndent"/>
      </w:pPr>
    </w:p>
    <w:p w:rsidR="004518DA" w:rsidRDefault="004518DA" w:rsidP="00953458">
      <w:pPr>
        <w:pStyle w:val="BodyTextIndent"/>
      </w:pPr>
      <w:r w:rsidRPr="008A13AB">
        <w:rPr>
          <w:b/>
        </w:rPr>
        <w:t xml:space="preserve">Fire Alarm Inspection </w:t>
      </w:r>
      <w:r w:rsidR="000D0FAA" w:rsidRPr="008A13AB">
        <w:rPr>
          <w:b/>
        </w:rPr>
        <w:t>and Problems:</w:t>
      </w:r>
      <w:r w:rsidR="008A13AB">
        <w:rPr>
          <w:b/>
        </w:rPr>
        <w:t xml:space="preserve"> </w:t>
      </w:r>
      <w:r w:rsidR="008A13AB">
        <w:t xml:space="preserve">G. Lee discussed the fire alarm inspection and stated several batteries were replaced at this time. During the inspection it was found that a unit in the Schooner building had disconnected the alarm during remodeling. After further discussion from the Board, F. Aaron made a motion to fine the owner $1,000.00 for removing the fire alarm system. This was seconded by F. Patterson. R. Routman made a motion to amend the previous motion to allow for proper notification to </w:t>
      </w:r>
      <w:r w:rsidR="00903AD7">
        <w:t>rescind</w:t>
      </w:r>
      <w:r w:rsidR="008A13AB">
        <w:t>.</w:t>
      </w:r>
      <w:r w:rsidR="00903AD7">
        <w:t xml:space="preserve"> F. Patterson seconded this motion. The Board also discussed adding the rule regarding the smoke alarms to the handbook, website and </w:t>
      </w:r>
      <w:r w:rsidR="00D22EF9">
        <w:t>B</w:t>
      </w:r>
      <w:r w:rsidR="00903AD7">
        <w:t xml:space="preserve">eacon. Adding a sticker to the alarms stating property of Tall Ship, do not remove was also discussed.  </w:t>
      </w:r>
    </w:p>
    <w:p w:rsidR="00903AD7" w:rsidRDefault="00903AD7" w:rsidP="00953458">
      <w:pPr>
        <w:pStyle w:val="BodyTextIndent"/>
      </w:pPr>
    </w:p>
    <w:p w:rsidR="00903AD7" w:rsidRDefault="00903AD7" w:rsidP="00953458">
      <w:pPr>
        <w:pStyle w:val="BodyTextIndent"/>
      </w:pPr>
      <w:r w:rsidRPr="00903AD7">
        <w:rPr>
          <w:b/>
        </w:rPr>
        <w:t>Landscape Report:</w:t>
      </w:r>
      <w:r>
        <w:rPr>
          <w:b/>
        </w:rPr>
        <w:t xml:space="preserve"> </w:t>
      </w:r>
      <w:r>
        <w:t xml:space="preserve">G. Lee discussed the landscape report with the Board. He stated the sprinkler system is being evaluated by John McGabee. John is getting a map together and will give his report to Geig when done. G. Lee feels changes are needed in some areas. </w:t>
      </w:r>
    </w:p>
    <w:p w:rsidR="00903AD7" w:rsidRDefault="002330DA" w:rsidP="00953458">
      <w:pPr>
        <w:pStyle w:val="BodyTextIndent"/>
      </w:pPr>
      <w:r>
        <w:t>Care is complaining about the limbs being trimmed at the 16, 17 and 18 stack</w:t>
      </w:r>
      <w:r w:rsidRPr="002330DA">
        <w:t xml:space="preserve"> </w:t>
      </w:r>
      <w:r>
        <w:t xml:space="preserve">The Board discussed taking the rest of the tree down as well as removing the brush. </w:t>
      </w:r>
    </w:p>
    <w:p w:rsidR="002330DA" w:rsidRDefault="002330DA" w:rsidP="00953458">
      <w:pPr>
        <w:pStyle w:val="BodyTextIndent"/>
      </w:pPr>
    </w:p>
    <w:p w:rsidR="002330DA" w:rsidRDefault="002330DA" w:rsidP="00953458">
      <w:pPr>
        <w:pStyle w:val="BodyTextIndent"/>
      </w:pPr>
    </w:p>
    <w:p w:rsidR="002330DA" w:rsidRDefault="002330DA" w:rsidP="00953458">
      <w:pPr>
        <w:pStyle w:val="BodyTextIndent"/>
      </w:pPr>
    </w:p>
    <w:p w:rsidR="002330DA" w:rsidRDefault="004E761E" w:rsidP="004E761E">
      <w:pPr>
        <w:pStyle w:val="BodyTextIndent"/>
        <w:jc w:val="center"/>
      </w:pPr>
      <w:r>
        <w:t>(Page 2 of 3)</w:t>
      </w:r>
    </w:p>
    <w:p w:rsidR="002330DA" w:rsidRDefault="002330DA" w:rsidP="00953458">
      <w:pPr>
        <w:pStyle w:val="BodyTextIndent"/>
      </w:pPr>
    </w:p>
    <w:p w:rsidR="0006260F" w:rsidRDefault="002330DA" w:rsidP="002330DA">
      <w:pPr>
        <w:pStyle w:val="BodyTextIndent"/>
      </w:pPr>
      <w:r>
        <w:t>Lisa and Robin with Merryscapes entered the meeting at this time to discuss the landscaping issues. The Board discussed the improvements to the landscaping needed such as:</w:t>
      </w:r>
    </w:p>
    <w:p w:rsidR="002330DA" w:rsidRDefault="002330DA" w:rsidP="002330DA">
      <w:pPr>
        <w:pStyle w:val="BodyTextIndent"/>
        <w:numPr>
          <w:ilvl w:val="0"/>
          <w:numId w:val="24"/>
        </w:numPr>
      </w:pPr>
      <w:r>
        <w:t>Appearance</w:t>
      </w:r>
    </w:p>
    <w:p w:rsidR="002330DA" w:rsidRDefault="002330DA" w:rsidP="002330DA">
      <w:pPr>
        <w:pStyle w:val="BodyTextIndent"/>
        <w:numPr>
          <w:ilvl w:val="0"/>
          <w:numId w:val="24"/>
        </w:numPr>
      </w:pPr>
      <w:r>
        <w:t>Maintenance plan</w:t>
      </w:r>
    </w:p>
    <w:p w:rsidR="0006260F" w:rsidRPr="00471C6E" w:rsidRDefault="0006260F" w:rsidP="00471C6E">
      <w:pPr>
        <w:pStyle w:val="BodyTextIndent"/>
        <w:ind w:left="1065"/>
      </w:pPr>
    </w:p>
    <w:p w:rsidR="00C50616" w:rsidRDefault="002330DA" w:rsidP="0047016C">
      <w:pPr>
        <w:pStyle w:val="BodyTextIndent"/>
        <w:ind w:left="1005"/>
        <w:rPr>
          <w:bCs/>
        </w:rPr>
      </w:pPr>
      <w:r>
        <w:rPr>
          <w:bCs/>
        </w:rPr>
        <w:t xml:space="preserve">After </w:t>
      </w:r>
      <w:r w:rsidR="0047016C">
        <w:rPr>
          <w:bCs/>
        </w:rPr>
        <w:t xml:space="preserve">much </w:t>
      </w:r>
      <w:r>
        <w:rPr>
          <w:bCs/>
        </w:rPr>
        <w:t xml:space="preserve">discussion, the Board instructed Merryscapes to do 2 full days of landscaping in addition to the 4 hours a week done now. </w:t>
      </w:r>
      <w:r w:rsidR="0047016C">
        <w:rPr>
          <w:bCs/>
        </w:rPr>
        <w:t xml:space="preserve">G. Lee suggested work begin on the front of Schooner and front of Frigate first. The Board then instructed Merryscapes on the plantings to add and remove. R. Routman made a motion to approve plantings and accept quote option 3 in stages as scheduled with an extra 1\2 day labor and to remove </w:t>
      </w:r>
      <w:r w:rsidR="00D22EF9">
        <w:rPr>
          <w:bCs/>
        </w:rPr>
        <w:t>Indian</w:t>
      </w:r>
      <w:r w:rsidR="0047016C">
        <w:rPr>
          <w:bCs/>
        </w:rPr>
        <w:t xml:space="preserve"> hawthorns and pull out weeds at </w:t>
      </w:r>
      <w:r w:rsidR="00D22EF9">
        <w:rPr>
          <w:bCs/>
        </w:rPr>
        <w:t>Cotoneaster</w:t>
      </w:r>
      <w:r w:rsidR="0047016C">
        <w:rPr>
          <w:bCs/>
        </w:rPr>
        <w:t xml:space="preserve">. F. Patterson seconded this motion. </w:t>
      </w:r>
    </w:p>
    <w:p w:rsidR="0047016C" w:rsidRDefault="0047016C" w:rsidP="0047016C">
      <w:pPr>
        <w:pStyle w:val="BodyTextIndent"/>
        <w:ind w:left="1005"/>
        <w:rPr>
          <w:bCs/>
        </w:rPr>
      </w:pPr>
    </w:p>
    <w:p w:rsidR="0047016C" w:rsidRDefault="0047016C" w:rsidP="0047016C">
      <w:pPr>
        <w:pStyle w:val="BodyTextIndent"/>
        <w:ind w:left="1005"/>
        <w:rPr>
          <w:bCs/>
        </w:rPr>
      </w:pPr>
      <w:r>
        <w:rPr>
          <w:bCs/>
        </w:rPr>
        <w:t>The Board agreed to install a sign stating “No pets on grass</w:t>
      </w:r>
      <w:r w:rsidR="00D43672">
        <w:rPr>
          <w:bCs/>
        </w:rPr>
        <w:t xml:space="preserve">”. F. Patterson agreed to obtain </w:t>
      </w:r>
      <w:r w:rsidR="00D22EF9">
        <w:rPr>
          <w:bCs/>
        </w:rPr>
        <w:t>the</w:t>
      </w:r>
      <w:r w:rsidR="00D43672">
        <w:rPr>
          <w:bCs/>
        </w:rPr>
        <w:t xml:space="preserve"> sign. </w:t>
      </w:r>
    </w:p>
    <w:p w:rsidR="00C50616" w:rsidRDefault="00C50616" w:rsidP="000C196E">
      <w:pPr>
        <w:ind w:left="1080"/>
        <w:rPr>
          <w:bCs/>
        </w:rPr>
      </w:pPr>
    </w:p>
    <w:p w:rsidR="00D43672" w:rsidRDefault="00D43672" w:rsidP="004E761E">
      <w:pPr>
        <w:ind w:left="1080" w:hanging="720"/>
        <w:rPr>
          <w:b/>
          <w:bCs/>
        </w:rPr>
      </w:pPr>
      <w:r w:rsidRPr="00D43672">
        <w:rPr>
          <w:b/>
          <w:bCs/>
        </w:rPr>
        <w:t>Existing Business:</w:t>
      </w:r>
    </w:p>
    <w:p w:rsidR="00D43672" w:rsidRDefault="00D43672" w:rsidP="000C196E">
      <w:pPr>
        <w:ind w:left="1080"/>
        <w:rPr>
          <w:b/>
          <w:bCs/>
        </w:rPr>
      </w:pPr>
    </w:p>
    <w:p w:rsidR="00D43672" w:rsidRDefault="00D43672" w:rsidP="000C196E">
      <w:pPr>
        <w:ind w:left="1080"/>
        <w:rPr>
          <w:bCs/>
        </w:rPr>
      </w:pPr>
      <w:r>
        <w:rPr>
          <w:b/>
          <w:bCs/>
        </w:rPr>
        <w:t xml:space="preserve">Parking Issues: </w:t>
      </w:r>
      <w:r w:rsidRPr="00D43672">
        <w:rPr>
          <w:bCs/>
        </w:rPr>
        <w:t>F. Patterson</w:t>
      </w:r>
      <w:r w:rsidR="004D48AC">
        <w:rPr>
          <w:bCs/>
        </w:rPr>
        <w:t xml:space="preserve"> is obtaining signs for the parking areas. F. Aaron stated there was an incident where a truck had blocked the entrance. He suggested asking KKPOA if a hump could be installed on the roadway. </w:t>
      </w:r>
    </w:p>
    <w:p w:rsidR="004D48AC" w:rsidRDefault="004D48AC" w:rsidP="000C196E">
      <w:pPr>
        <w:ind w:left="1080"/>
      </w:pPr>
    </w:p>
    <w:p w:rsidR="004D48AC" w:rsidRPr="004D48AC" w:rsidRDefault="004E761E" w:rsidP="004E761E">
      <w:pPr>
        <w:ind w:left="270"/>
        <w:rPr>
          <w:b/>
        </w:rPr>
      </w:pPr>
      <w:r>
        <w:rPr>
          <w:b/>
        </w:rPr>
        <w:t xml:space="preserve">  </w:t>
      </w:r>
      <w:r w:rsidR="004D48AC" w:rsidRPr="004D48AC">
        <w:rPr>
          <w:b/>
        </w:rPr>
        <w:t xml:space="preserve">New Business: </w:t>
      </w:r>
    </w:p>
    <w:p w:rsidR="004D48AC" w:rsidRDefault="004D48AC" w:rsidP="004D48AC">
      <w:pPr>
        <w:ind w:left="1080"/>
      </w:pPr>
    </w:p>
    <w:p w:rsidR="004D48AC" w:rsidRDefault="004D48AC" w:rsidP="004D48AC">
      <w:pPr>
        <w:ind w:left="1080"/>
      </w:pPr>
      <w:r w:rsidRPr="004D48AC">
        <w:rPr>
          <w:b/>
        </w:rPr>
        <w:t xml:space="preserve">Solar Power – Duke Energy Article: </w:t>
      </w:r>
      <w:r>
        <w:t xml:space="preserve">The Board discussed </w:t>
      </w:r>
      <w:r w:rsidR="004E761E">
        <w:t xml:space="preserve">the pros and cons of solar power offered by Duke Energy. After discussion, the Board decided against the use of solar power. </w:t>
      </w:r>
    </w:p>
    <w:p w:rsidR="004E761E" w:rsidRDefault="004E761E" w:rsidP="004D48AC">
      <w:pPr>
        <w:ind w:left="1080"/>
      </w:pPr>
    </w:p>
    <w:p w:rsidR="004E761E" w:rsidRPr="004E761E" w:rsidRDefault="004E761E" w:rsidP="004E761E">
      <w:pPr>
        <w:ind w:left="1080" w:hanging="720"/>
      </w:pPr>
      <w:r w:rsidRPr="004E761E">
        <w:rPr>
          <w:b/>
        </w:rPr>
        <w:t>Adjourn:</w:t>
      </w:r>
      <w:r>
        <w:rPr>
          <w:b/>
        </w:rPr>
        <w:t xml:space="preserve"> </w:t>
      </w:r>
      <w:r>
        <w:t xml:space="preserve">B. Stuart made a motion to adjourn. </w:t>
      </w:r>
    </w:p>
    <w:p w:rsidR="004E761E" w:rsidRDefault="004E761E" w:rsidP="004D48AC">
      <w:pPr>
        <w:ind w:left="1080"/>
      </w:pPr>
    </w:p>
    <w:p w:rsidR="004E761E" w:rsidRPr="004E761E" w:rsidRDefault="004E761E" w:rsidP="004D48AC">
      <w:pPr>
        <w:ind w:left="1080"/>
      </w:pPr>
    </w:p>
    <w:p w:rsidR="004E761E" w:rsidRDefault="004E761E">
      <w:pPr>
        <w:ind w:left="1080"/>
      </w:pPr>
    </w:p>
    <w:p w:rsidR="004E761E" w:rsidRDefault="004E761E">
      <w:pPr>
        <w:ind w:left="1080"/>
      </w:pPr>
    </w:p>
    <w:p w:rsidR="004E761E" w:rsidRDefault="004E761E">
      <w:pPr>
        <w:ind w:left="1080"/>
      </w:pPr>
    </w:p>
    <w:p w:rsidR="004E761E" w:rsidRDefault="004E761E">
      <w:pPr>
        <w:ind w:left="1080"/>
      </w:pPr>
    </w:p>
    <w:p w:rsidR="004E761E" w:rsidRDefault="004E761E">
      <w:pPr>
        <w:ind w:left="1080"/>
      </w:pPr>
    </w:p>
    <w:p w:rsidR="004E761E" w:rsidRDefault="004E761E">
      <w:pPr>
        <w:ind w:left="1080"/>
      </w:pPr>
    </w:p>
    <w:p w:rsidR="004E761E" w:rsidRDefault="004E761E">
      <w:pPr>
        <w:ind w:left="1080"/>
      </w:pPr>
    </w:p>
    <w:p w:rsidR="004E761E" w:rsidRDefault="004E761E">
      <w:pPr>
        <w:ind w:left="1080"/>
      </w:pPr>
    </w:p>
    <w:p w:rsidR="004E761E" w:rsidRDefault="004E761E">
      <w:pPr>
        <w:ind w:left="1080"/>
      </w:pPr>
    </w:p>
    <w:p w:rsidR="004E761E" w:rsidRDefault="004E761E">
      <w:pPr>
        <w:ind w:left="1080"/>
      </w:pPr>
    </w:p>
    <w:p w:rsidR="004E761E" w:rsidRDefault="004E761E">
      <w:pPr>
        <w:ind w:left="1080"/>
      </w:pPr>
    </w:p>
    <w:p w:rsidR="004E761E" w:rsidRDefault="004E761E">
      <w:pPr>
        <w:ind w:left="1080"/>
      </w:pPr>
    </w:p>
    <w:p w:rsidR="004E761E" w:rsidRDefault="004E761E">
      <w:pPr>
        <w:ind w:left="1080"/>
      </w:pPr>
    </w:p>
    <w:p w:rsidR="004E761E" w:rsidRDefault="004E761E">
      <w:pPr>
        <w:ind w:left="1080"/>
      </w:pPr>
    </w:p>
    <w:p w:rsidR="004E761E" w:rsidRDefault="004E761E">
      <w:pPr>
        <w:ind w:left="1080"/>
      </w:pPr>
    </w:p>
    <w:p w:rsidR="004E761E" w:rsidRDefault="004E761E">
      <w:pPr>
        <w:ind w:left="1080"/>
      </w:pPr>
    </w:p>
    <w:p w:rsidR="004E761E" w:rsidRDefault="004E761E">
      <w:pPr>
        <w:ind w:left="1080"/>
      </w:pPr>
    </w:p>
    <w:p w:rsidR="0042121F" w:rsidRPr="004E761E" w:rsidRDefault="0042121F" w:rsidP="0042121F">
      <w:pPr>
        <w:ind w:left="1080"/>
        <w:jc w:val="center"/>
      </w:pPr>
      <w:r>
        <w:t>(Page 3 of 3)</w:t>
      </w:r>
    </w:p>
    <w:sectPr w:rsidR="0042121F" w:rsidRPr="004E761E" w:rsidSect="00B25323">
      <w:pgSz w:w="12240" w:h="15840"/>
      <w:pgMar w:top="1138" w:right="1138" w:bottom="1138"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906" w:rsidRDefault="00881906" w:rsidP="007A0030">
      <w:r>
        <w:separator/>
      </w:r>
    </w:p>
  </w:endnote>
  <w:endnote w:type="continuationSeparator" w:id="0">
    <w:p w:rsidR="00881906" w:rsidRDefault="00881906" w:rsidP="007A00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906" w:rsidRDefault="00881906" w:rsidP="007A0030">
      <w:r>
        <w:separator/>
      </w:r>
    </w:p>
  </w:footnote>
  <w:footnote w:type="continuationSeparator" w:id="0">
    <w:p w:rsidR="00881906" w:rsidRDefault="00881906" w:rsidP="007A00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upperRoman"/>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nsid w:val="00000002"/>
    <w:multiLevelType w:val="multilevel"/>
    <w:tmpl w:val="EED61848"/>
    <w:name w:val="WW8Num2"/>
    <w:lvl w:ilvl="0">
      <w:start w:val="2"/>
      <w:numFmt w:val="upperRoman"/>
      <w:lvlText w:val="%1."/>
      <w:lvlJc w:val="left"/>
      <w:pPr>
        <w:tabs>
          <w:tab w:val="num" w:pos="1080"/>
        </w:tabs>
        <w:ind w:left="108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0000003"/>
    <w:multiLevelType w:val="multilevel"/>
    <w:tmpl w:val="00000003"/>
    <w:name w:val="WW8Num3"/>
    <w:lvl w:ilvl="0">
      <w:start w:val="3"/>
      <w:numFmt w:val="upperRoman"/>
      <w:lvlText w:val="%1."/>
      <w:lvlJc w:val="left"/>
      <w:pPr>
        <w:tabs>
          <w:tab w:val="num" w:pos="3523"/>
        </w:tabs>
        <w:ind w:left="3523" w:hanging="360"/>
      </w:pPr>
    </w:lvl>
    <w:lvl w:ilvl="1">
      <w:start w:val="1"/>
      <w:numFmt w:val="decimal"/>
      <w:lvlText w:val="%2."/>
      <w:lvlJc w:val="left"/>
      <w:pPr>
        <w:tabs>
          <w:tab w:val="num" w:pos="3883"/>
        </w:tabs>
        <w:ind w:left="3883" w:hanging="360"/>
      </w:pPr>
    </w:lvl>
    <w:lvl w:ilvl="2">
      <w:start w:val="1"/>
      <w:numFmt w:val="decimal"/>
      <w:lvlText w:val="%3."/>
      <w:lvlJc w:val="left"/>
      <w:pPr>
        <w:tabs>
          <w:tab w:val="num" w:pos="4243"/>
        </w:tabs>
        <w:ind w:left="4243" w:hanging="360"/>
      </w:pPr>
    </w:lvl>
    <w:lvl w:ilvl="3">
      <w:start w:val="1"/>
      <w:numFmt w:val="decimal"/>
      <w:lvlText w:val="%4."/>
      <w:lvlJc w:val="left"/>
      <w:pPr>
        <w:tabs>
          <w:tab w:val="num" w:pos="4603"/>
        </w:tabs>
        <w:ind w:left="4603" w:hanging="360"/>
      </w:pPr>
    </w:lvl>
    <w:lvl w:ilvl="4">
      <w:start w:val="1"/>
      <w:numFmt w:val="decimal"/>
      <w:lvlText w:val="%5."/>
      <w:lvlJc w:val="left"/>
      <w:pPr>
        <w:tabs>
          <w:tab w:val="num" w:pos="4963"/>
        </w:tabs>
        <w:ind w:left="4963" w:hanging="360"/>
      </w:pPr>
    </w:lvl>
    <w:lvl w:ilvl="5">
      <w:start w:val="1"/>
      <w:numFmt w:val="decimal"/>
      <w:lvlText w:val="%6."/>
      <w:lvlJc w:val="left"/>
      <w:pPr>
        <w:tabs>
          <w:tab w:val="num" w:pos="5323"/>
        </w:tabs>
        <w:ind w:left="5323" w:hanging="360"/>
      </w:pPr>
    </w:lvl>
    <w:lvl w:ilvl="6">
      <w:start w:val="1"/>
      <w:numFmt w:val="decimal"/>
      <w:lvlText w:val="%7."/>
      <w:lvlJc w:val="left"/>
      <w:pPr>
        <w:tabs>
          <w:tab w:val="num" w:pos="5683"/>
        </w:tabs>
        <w:ind w:left="5683" w:hanging="360"/>
      </w:pPr>
    </w:lvl>
    <w:lvl w:ilvl="7">
      <w:start w:val="1"/>
      <w:numFmt w:val="decimal"/>
      <w:lvlText w:val="%8."/>
      <w:lvlJc w:val="left"/>
      <w:pPr>
        <w:tabs>
          <w:tab w:val="num" w:pos="6043"/>
        </w:tabs>
        <w:ind w:left="6043" w:hanging="360"/>
      </w:pPr>
    </w:lvl>
    <w:lvl w:ilvl="8">
      <w:start w:val="1"/>
      <w:numFmt w:val="decimal"/>
      <w:lvlText w:val="%9."/>
      <w:lvlJc w:val="left"/>
      <w:pPr>
        <w:tabs>
          <w:tab w:val="num" w:pos="6403"/>
        </w:tabs>
        <w:ind w:left="6403"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4"/>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5F52CD1"/>
    <w:multiLevelType w:val="hybridMultilevel"/>
    <w:tmpl w:val="8D50DCE4"/>
    <w:lvl w:ilvl="0" w:tplc="F5AE9C02">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nsid w:val="0C5D79CE"/>
    <w:multiLevelType w:val="hybridMultilevel"/>
    <w:tmpl w:val="8B721634"/>
    <w:lvl w:ilvl="0" w:tplc="E9D882E8">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0466F12"/>
    <w:multiLevelType w:val="hybridMultilevel"/>
    <w:tmpl w:val="A93CE6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5F5655"/>
    <w:multiLevelType w:val="hybridMultilevel"/>
    <w:tmpl w:val="76703C7A"/>
    <w:lvl w:ilvl="0" w:tplc="2A92A814">
      <w:start w:val="1"/>
      <w:numFmt w:val="upp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1">
    <w:nsid w:val="18E8251A"/>
    <w:multiLevelType w:val="hybridMultilevel"/>
    <w:tmpl w:val="1A8A9D66"/>
    <w:lvl w:ilvl="0" w:tplc="FFE20D9A">
      <w:start w:val="8"/>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53A671D"/>
    <w:multiLevelType w:val="hybridMultilevel"/>
    <w:tmpl w:val="FC82C2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581876"/>
    <w:multiLevelType w:val="hybridMultilevel"/>
    <w:tmpl w:val="365232F8"/>
    <w:lvl w:ilvl="0" w:tplc="B6288B0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FF34281"/>
    <w:multiLevelType w:val="hybridMultilevel"/>
    <w:tmpl w:val="5896FA48"/>
    <w:lvl w:ilvl="0" w:tplc="6A1ACE3C">
      <w:start w:val="1"/>
      <w:numFmt w:val="decimal"/>
      <w:lvlText w:val="%1)"/>
      <w:lvlJc w:val="left"/>
      <w:pPr>
        <w:tabs>
          <w:tab w:val="num" w:pos="3349"/>
        </w:tabs>
        <w:ind w:left="3349" w:hanging="360"/>
      </w:pPr>
      <w:rPr>
        <w:rFonts w:hint="default"/>
      </w:rPr>
    </w:lvl>
    <w:lvl w:ilvl="1" w:tplc="04090019" w:tentative="1">
      <w:start w:val="1"/>
      <w:numFmt w:val="lowerLetter"/>
      <w:lvlText w:val="%2."/>
      <w:lvlJc w:val="left"/>
      <w:pPr>
        <w:tabs>
          <w:tab w:val="num" w:pos="4069"/>
        </w:tabs>
        <w:ind w:left="4069" w:hanging="360"/>
      </w:pPr>
    </w:lvl>
    <w:lvl w:ilvl="2" w:tplc="0409001B" w:tentative="1">
      <w:start w:val="1"/>
      <w:numFmt w:val="lowerRoman"/>
      <w:lvlText w:val="%3."/>
      <w:lvlJc w:val="right"/>
      <w:pPr>
        <w:tabs>
          <w:tab w:val="num" w:pos="4789"/>
        </w:tabs>
        <w:ind w:left="4789" w:hanging="180"/>
      </w:pPr>
    </w:lvl>
    <w:lvl w:ilvl="3" w:tplc="0409000F" w:tentative="1">
      <w:start w:val="1"/>
      <w:numFmt w:val="decimal"/>
      <w:lvlText w:val="%4."/>
      <w:lvlJc w:val="left"/>
      <w:pPr>
        <w:tabs>
          <w:tab w:val="num" w:pos="5509"/>
        </w:tabs>
        <w:ind w:left="5509" w:hanging="360"/>
      </w:pPr>
    </w:lvl>
    <w:lvl w:ilvl="4" w:tplc="04090019" w:tentative="1">
      <w:start w:val="1"/>
      <w:numFmt w:val="lowerLetter"/>
      <w:lvlText w:val="%5."/>
      <w:lvlJc w:val="left"/>
      <w:pPr>
        <w:tabs>
          <w:tab w:val="num" w:pos="6229"/>
        </w:tabs>
        <w:ind w:left="6229" w:hanging="360"/>
      </w:pPr>
    </w:lvl>
    <w:lvl w:ilvl="5" w:tplc="0409001B" w:tentative="1">
      <w:start w:val="1"/>
      <w:numFmt w:val="lowerRoman"/>
      <w:lvlText w:val="%6."/>
      <w:lvlJc w:val="right"/>
      <w:pPr>
        <w:tabs>
          <w:tab w:val="num" w:pos="6949"/>
        </w:tabs>
        <w:ind w:left="6949" w:hanging="180"/>
      </w:pPr>
    </w:lvl>
    <w:lvl w:ilvl="6" w:tplc="0409000F" w:tentative="1">
      <w:start w:val="1"/>
      <w:numFmt w:val="decimal"/>
      <w:lvlText w:val="%7."/>
      <w:lvlJc w:val="left"/>
      <w:pPr>
        <w:tabs>
          <w:tab w:val="num" w:pos="7669"/>
        </w:tabs>
        <w:ind w:left="7669" w:hanging="360"/>
      </w:pPr>
    </w:lvl>
    <w:lvl w:ilvl="7" w:tplc="04090019" w:tentative="1">
      <w:start w:val="1"/>
      <w:numFmt w:val="lowerLetter"/>
      <w:lvlText w:val="%8."/>
      <w:lvlJc w:val="left"/>
      <w:pPr>
        <w:tabs>
          <w:tab w:val="num" w:pos="8389"/>
        </w:tabs>
        <w:ind w:left="8389" w:hanging="360"/>
      </w:pPr>
    </w:lvl>
    <w:lvl w:ilvl="8" w:tplc="0409001B" w:tentative="1">
      <w:start w:val="1"/>
      <w:numFmt w:val="lowerRoman"/>
      <w:lvlText w:val="%9."/>
      <w:lvlJc w:val="right"/>
      <w:pPr>
        <w:tabs>
          <w:tab w:val="num" w:pos="9109"/>
        </w:tabs>
        <w:ind w:left="9109" w:hanging="180"/>
      </w:pPr>
    </w:lvl>
  </w:abstractNum>
  <w:abstractNum w:abstractNumId="15">
    <w:nsid w:val="31110AB7"/>
    <w:multiLevelType w:val="hybridMultilevel"/>
    <w:tmpl w:val="F8346E16"/>
    <w:lvl w:ilvl="0" w:tplc="4B8EF7C6">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6">
    <w:nsid w:val="499A4F9B"/>
    <w:multiLevelType w:val="hybridMultilevel"/>
    <w:tmpl w:val="14EE6ED0"/>
    <w:lvl w:ilvl="0" w:tplc="4B926F66">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3B50FE3"/>
    <w:multiLevelType w:val="hybridMultilevel"/>
    <w:tmpl w:val="BB86AF78"/>
    <w:lvl w:ilvl="0" w:tplc="C046D05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nsid w:val="689E4FE8"/>
    <w:multiLevelType w:val="hybridMultilevel"/>
    <w:tmpl w:val="64D47BA2"/>
    <w:lvl w:ilvl="0" w:tplc="E8D4D56E">
      <w:start w:val="1"/>
      <w:numFmt w:val="upperLetter"/>
      <w:lvlText w:val="%1."/>
      <w:lvlJc w:val="left"/>
      <w:pPr>
        <w:tabs>
          <w:tab w:val="num" w:pos="1785"/>
        </w:tabs>
        <w:ind w:left="1785" w:hanging="360"/>
      </w:pPr>
      <w:rPr>
        <w:rFonts w:hint="default"/>
      </w:rPr>
    </w:lvl>
    <w:lvl w:ilvl="1" w:tplc="5F20B3EE">
      <w:start w:val="1"/>
      <w:numFmt w:val="decimal"/>
      <w:lvlText w:val="%2)"/>
      <w:lvlJc w:val="left"/>
      <w:pPr>
        <w:tabs>
          <w:tab w:val="num" w:pos="2505"/>
        </w:tabs>
        <w:ind w:left="2505" w:hanging="360"/>
      </w:pPr>
      <w:rPr>
        <w:rFonts w:hint="default"/>
      </w:r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19">
    <w:nsid w:val="6A783A65"/>
    <w:multiLevelType w:val="hybridMultilevel"/>
    <w:tmpl w:val="C310C65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8C26B2"/>
    <w:multiLevelType w:val="hybridMultilevel"/>
    <w:tmpl w:val="76BA22BA"/>
    <w:lvl w:ilvl="0" w:tplc="2A9AC9F0">
      <w:start w:val="7"/>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53D6F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651501E"/>
    <w:multiLevelType w:val="hybridMultilevel"/>
    <w:tmpl w:val="8F2297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5A7AFF"/>
    <w:multiLevelType w:val="hybridMultilevel"/>
    <w:tmpl w:val="1DA47F80"/>
    <w:lvl w:ilvl="0" w:tplc="D86C4C5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23"/>
  </w:num>
  <w:num w:numId="10">
    <w:abstractNumId w:val="8"/>
  </w:num>
  <w:num w:numId="11">
    <w:abstractNumId w:val="7"/>
  </w:num>
  <w:num w:numId="12">
    <w:abstractNumId w:val="14"/>
  </w:num>
  <w:num w:numId="13">
    <w:abstractNumId w:val="16"/>
  </w:num>
  <w:num w:numId="14">
    <w:abstractNumId w:val="11"/>
  </w:num>
  <w:num w:numId="15">
    <w:abstractNumId w:val="13"/>
  </w:num>
  <w:num w:numId="16">
    <w:abstractNumId w:val="18"/>
  </w:num>
  <w:num w:numId="17">
    <w:abstractNumId w:val="20"/>
  </w:num>
  <w:num w:numId="18">
    <w:abstractNumId w:val="21"/>
  </w:num>
  <w:num w:numId="19">
    <w:abstractNumId w:val="19"/>
  </w:num>
  <w:num w:numId="20">
    <w:abstractNumId w:val="12"/>
  </w:num>
  <w:num w:numId="21">
    <w:abstractNumId w:val="9"/>
  </w:num>
  <w:num w:numId="22">
    <w:abstractNumId w:val="22"/>
  </w:num>
  <w:num w:numId="23">
    <w:abstractNumId w:val="17"/>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293E"/>
    <w:rsid w:val="00000881"/>
    <w:rsid w:val="00006528"/>
    <w:rsid w:val="00022B12"/>
    <w:rsid w:val="00034F59"/>
    <w:rsid w:val="00035654"/>
    <w:rsid w:val="00050A4F"/>
    <w:rsid w:val="00051D43"/>
    <w:rsid w:val="00052E19"/>
    <w:rsid w:val="00053501"/>
    <w:rsid w:val="0005367D"/>
    <w:rsid w:val="00061EE2"/>
    <w:rsid w:val="0006215B"/>
    <w:rsid w:val="0006260F"/>
    <w:rsid w:val="000648CF"/>
    <w:rsid w:val="0007472C"/>
    <w:rsid w:val="000761CC"/>
    <w:rsid w:val="00097715"/>
    <w:rsid w:val="000A185B"/>
    <w:rsid w:val="000A298A"/>
    <w:rsid w:val="000B66E4"/>
    <w:rsid w:val="000C196E"/>
    <w:rsid w:val="000C69FE"/>
    <w:rsid w:val="000D0FAA"/>
    <w:rsid w:val="000D58C2"/>
    <w:rsid w:val="000D5F3F"/>
    <w:rsid w:val="000E0EA6"/>
    <w:rsid w:val="000F68FC"/>
    <w:rsid w:val="00103582"/>
    <w:rsid w:val="001048DB"/>
    <w:rsid w:val="00104C84"/>
    <w:rsid w:val="0010670C"/>
    <w:rsid w:val="00110E0F"/>
    <w:rsid w:val="00111A7C"/>
    <w:rsid w:val="001148B1"/>
    <w:rsid w:val="00121333"/>
    <w:rsid w:val="00124478"/>
    <w:rsid w:val="0012524C"/>
    <w:rsid w:val="001302E1"/>
    <w:rsid w:val="0013291B"/>
    <w:rsid w:val="00133586"/>
    <w:rsid w:val="00135852"/>
    <w:rsid w:val="001425F7"/>
    <w:rsid w:val="00147CCB"/>
    <w:rsid w:val="00153D2C"/>
    <w:rsid w:val="00153EBF"/>
    <w:rsid w:val="00155C81"/>
    <w:rsid w:val="00172B20"/>
    <w:rsid w:val="00175B71"/>
    <w:rsid w:val="00183F11"/>
    <w:rsid w:val="00193221"/>
    <w:rsid w:val="001A4020"/>
    <w:rsid w:val="001A66E3"/>
    <w:rsid w:val="001B3A96"/>
    <w:rsid w:val="001C6F84"/>
    <w:rsid w:val="001D5057"/>
    <w:rsid w:val="001D71D8"/>
    <w:rsid w:val="001F1419"/>
    <w:rsid w:val="001F2B93"/>
    <w:rsid w:val="002007C4"/>
    <w:rsid w:val="00223790"/>
    <w:rsid w:val="00223D49"/>
    <w:rsid w:val="00230671"/>
    <w:rsid w:val="00230CB2"/>
    <w:rsid w:val="002330DA"/>
    <w:rsid w:val="00252EFF"/>
    <w:rsid w:val="00255C88"/>
    <w:rsid w:val="0025680E"/>
    <w:rsid w:val="002641C9"/>
    <w:rsid w:val="0026586B"/>
    <w:rsid w:val="00270DA3"/>
    <w:rsid w:val="00275C37"/>
    <w:rsid w:val="00277A7D"/>
    <w:rsid w:val="0028018C"/>
    <w:rsid w:val="00280812"/>
    <w:rsid w:val="0028255F"/>
    <w:rsid w:val="00284743"/>
    <w:rsid w:val="002861F3"/>
    <w:rsid w:val="002A1BBC"/>
    <w:rsid w:val="002A4FA1"/>
    <w:rsid w:val="002A6D56"/>
    <w:rsid w:val="002B59E2"/>
    <w:rsid w:val="002B6298"/>
    <w:rsid w:val="002B66B2"/>
    <w:rsid w:val="002C0CCE"/>
    <w:rsid w:val="002C684F"/>
    <w:rsid w:val="002D5520"/>
    <w:rsid w:val="002D7C5E"/>
    <w:rsid w:val="002E1AD6"/>
    <w:rsid w:val="002F42A4"/>
    <w:rsid w:val="00301481"/>
    <w:rsid w:val="0030411A"/>
    <w:rsid w:val="00304FD0"/>
    <w:rsid w:val="00316BFE"/>
    <w:rsid w:val="003174F8"/>
    <w:rsid w:val="00331885"/>
    <w:rsid w:val="00335C22"/>
    <w:rsid w:val="003436E0"/>
    <w:rsid w:val="003554C3"/>
    <w:rsid w:val="00372444"/>
    <w:rsid w:val="003805D1"/>
    <w:rsid w:val="00381722"/>
    <w:rsid w:val="0039403F"/>
    <w:rsid w:val="003941FD"/>
    <w:rsid w:val="00394937"/>
    <w:rsid w:val="003A1FBF"/>
    <w:rsid w:val="003A4B89"/>
    <w:rsid w:val="003A5427"/>
    <w:rsid w:val="003A5B4A"/>
    <w:rsid w:val="003C1661"/>
    <w:rsid w:val="003C758B"/>
    <w:rsid w:val="003D3F63"/>
    <w:rsid w:val="003D4CFF"/>
    <w:rsid w:val="003D5B8D"/>
    <w:rsid w:val="003D67CD"/>
    <w:rsid w:val="003D7488"/>
    <w:rsid w:val="003E4D2A"/>
    <w:rsid w:val="003E7131"/>
    <w:rsid w:val="003E7928"/>
    <w:rsid w:val="003F4063"/>
    <w:rsid w:val="004105D2"/>
    <w:rsid w:val="00414DCE"/>
    <w:rsid w:val="00415837"/>
    <w:rsid w:val="0041710A"/>
    <w:rsid w:val="0042121F"/>
    <w:rsid w:val="004349F2"/>
    <w:rsid w:val="00434CEF"/>
    <w:rsid w:val="00435F2E"/>
    <w:rsid w:val="00441B4C"/>
    <w:rsid w:val="004518DA"/>
    <w:rsid w:val="00453DA0"/>
    <w:rsid w:val="00461C1C"/>
    <w:rsid w:val="00465CF7"/>
    <w:rsid w:val="0047016C"/>
    <w:rsid w:val="00471C6E"/>
    <w:rsid w:val="004732A5"/>
    <w:rsid w:val="00477988"/>
    <w:rsid w:val="0049576E"/>
    <w:rsid w:val="004A6FBC"/>
    <w:rsid w:val="004B098D"/>
    <w:rsid w:val="004B650A"/>
    <w:rsid w:val="004C5BA5"/>
    <w:rsid w:val="004C7BD5"/>
    <w:rsid w:val="004D3E94"/>
    <w:rsid w:val="004D48AC"/>
    <w:rsid w:val="004D67A5"/>
    <w:rsid w:val="004D69CE"/>
    <w:rsid w:val="004E12C0"/>
    <w:rsid w:val="004E761E"/>
    <w:rsid w:val="004F11E7"/>
    <w:rsid w:val="004F2CAA"/>
    <w:rsid w:val="005000FC"/>
    <w:rsid w:val="00500628"/>
    <w:rsid w:val="0050269D"/>
    <w:rsid w:val="00504BDE"/>
    <w:rsid w:val="0051235E"/>
    <w:rsid w:val="00524F32"/>
    <w:rsid w:val="005366D5"/>
    <w:rsid w:val="00541CF4"/>
    <w:rsid w:val="00554858"/>
    <w:rsid w:val="0055500E"/>
    <w:rsid w:val="0055759B"/>
    <w:rsid w:val="00561770"/>
    <w:rsid w:val="00567431"/>
    <w:rsid w:val="00576DCB"/>
    <w:rsid w:val="00587B1E"/>
    <w:rsid w:val="005916AD"/>
    <w:rsid w:val="00595D5B"/>
    <w:rsid w:val="005B2D24"/>
    <w:rsid w:val="005B4A82"/>
    <w:rsid w:val="005C2581"/>
    <w:rsid w:val="005C36B5"/>
    <w:rsid w:val="005D127A"/>
    <w:rsid w:val="005D3458"/>
    <w:rsid w:val="005D40E3"/>
    <w:rsid w:val="005D7C79"/>
    <w:rsid w:val="005E0B97"/>
    <w:rsid w:val="005E293E"/>
    <w:rsid w:val="005E60AA"/>
    <w:rsid w:val="005E7EE4"/>
    <w:rsid w:val="005F4DAE"/>
    <w:rsid w:val="0060093A"/>
    <w:rsid w:val="006126D2"/>
    <w:rsid w:val="0061325E"/>
    <w:rsid w:val="00633E33"/>
    <w:rsid w:val="00645916"/>
    <w:rsid w:val="006535C4"/>
    <w:rsid w:val="00660047"/>
    <w:rsid w:val="00661125"/>
    <w:rsid w:val="0066691C"/>
    <w:rsid w:val="00683C6E"/>
    <w:rsid w:val="006A1271"/>
    <w:rsid w:val="006A32AC"/>
    <w:rsid w:val="006A5C70"/>
    <w:rsid w:val="006A5E3A"/>
    <w:rsid w:val="006A69EB"/>
    <w:rsid w:val="006B511B"/>
    <w:rsid w:val="006B7A64"/>
    <w:rsid w:val="006C0E18"/>
    <w:rsid w:val="006C671C"/>
    <w:rsid w:val="006E1559"/>
    <w:rsid w:val="006E2213"/>
    <w:rsid w:val="006F54D6"/>
    <w:rsid w:val="00704333"/>
    <w:rsid w:val="00713908"/>
    <w:rsid w:val="00715EC8"/>
    <w:rsid w:val="0072077E"/>
    <w:rsid w:val="00722392"/>
    <w:rsid w:val="00732CD8"/>
    <w:rsid w:val="00735067"/>
    <w:rsid w:val="00736857"/>
    <w:rsid w:val="00736B67"/>
    <w:rsid w:val="007451BC"/>
    <w:rsid w:val="00746F43"/>
    <w:rsid w:val="00752F33"/>
    <w:rsid w:val="00753A59"/>
    <w:rsid w:val="00762262"/>
    <w:rsid w:val="007631AB"/>
    <w:rsid w:val="00764430"/>
    <w:rsid w:val="00765CF7"/>
    <w:rsid w:val="00766F44"/>
    <w:rsid w:val="00773389"/>
    <w:rsid w:val="00781B7E"/>
    <w:rsid w:val="007A0030"/>
    <w:rsid w:val="007A72C1"/>
    <w:rsid w:val="007C2993"/>
    <w:rsid w:val="007C58F3"/>
    <w:rsid w:val="007C5CA5"/>
    <w:rsid w:val="007D12A0"/>
    <w:rsid w:val="007E2243"/>
    <w:rsid w:val="007F6E41"/>
    <w:rsid w:val="0080758D"/>
    <w:rsid w:val="0081644C"/>
    <w:rsid w:val="00820EFC"/>
    <w:rsid w:val="00850B2A"/>
    <w:rsid w:val="00865FE3"/>
    <w:rsid w:val="008724FE"/>
    <w:rsid w:val="00877DA9"/>
    <w:rsid w:val="00877DFA"/>
    <w:rsid w:val="00881906"/>
    <w:rsid w:val="00882B25"/>
    <w:rsid w:val="008A13AB"/>
    <w:rsid w:val="008A7601"/>
    <w:rsid w:val="008B2F9D"/>
    <w:rsid w:val="008B44BC"/>
    <w:rsid w:val="008B579B"/>
    <w:rsid w:val="008C1085"/>
    <w:rsid w:val="008D10A6"/>
    <w:rsid w:val="008D28A6"/>
    <w:rsid w:val="008D5B19"/>
    <w:rsid w:val="008E305D"/>
    <w:rsid w:val="008F0854"/>
    <w:rsid w:val="00902E66"/>
    <w:rsid w:val="00903AD7"/>
    <w:rsid w:val="00905148"/>
    <w:rsid w:val="00910E98"/>
    <w:rsid w:val="0091248C"/>
    <w:rsid w:val="00913550"/>
    <w:rsid w:val="009135D4"/>
    <w:rsid w:val="009173F3"/>
    <w:rsid w:val="00921ADC"/>
    <w:rsid w:val="00926E57"/>
    <w:rsid w:val="00935DE9"/>
    <w:rsid w:val="00935FD4"/>
    <w:rsid w:val="00940767"/>
    <w:rsid w:val="0094632A"/>
    <w:rsid w:val="00953458"/>
    <w:rsid w:val="0096465E"/>
    <w:rsid w:val="009664D9"/>
    <w:rsid w:val="00967EBC"/>
    <w:rsid w:val="009713B1"/>
    <w:rsid w:val="009754A4"/>
    <w:rsid w:val="00975F74"/>
    <w:rsid w:val="00981712"/>
    <w:rsid w:val="00982412"/>
    <w:rsid w:val="00991DA1"/>
    <w:rsid w:val="009A17E3"/>
    <w:rsid w:val="009B5319"/>
    <w:rsid w:val="009B691B"/>
    <w:rsid w:val="009C0EBE"/>
    <w:rsid w:val="009C4CC3"/>
    <w:rsid w:val="009D062C"/>
    <w:rsid w:val="009D11B9"/>
    <w:rsid w:val="009D59F0"/>
    <w:rsid w:val="009D6F5C"/>
    <w:rsid w:val="009E328F"/>
    <w:rsid w:val="009E6D54"/>
    <w:rsid w:val="00A00115"/>
    <w:rsid w:val="00A11630"/>
    <w:rsid w:val="00A1400E"/>
    <w:rsid w:val="00A16578"/>
    <w:rsid w:val="00A17800"/>
    <w:rsid w:val="00A2123A"/>
    <w:rsid w:val="00A220EF"/>
    <w:rsid w:val="00A313C9"/>
    <w:rsid w:val="00A45E4F"/>
    <w:rsid w:val="00A52328"/>
    <w:rsid w:val="00A53E94"/>
    <w:rsid w:val="00A649CE"/>
    <w:rsid w:val="00A67CB4"/>
    <w:rsid w:val="00A71078"/>
    <w:rsid w:val="00A72931"/>
    <w:rsid w:val="00A76250"/>
    <w:rsid w:val="00A84715"/>
    <w:rsid w:val="00A86217"/>
    <w:rsid w:val="00A91B02"/>
    <w:rsid w:val="00A93251"/>
    <w:rsid w:val="00A96E4F"/>
    <w:rsid w:val="00AA154D"/>
    <w:rsid w:val="00AA393C"/>
    <w:rsid w:val="00AB74DB"/>
    <w:rsid w:val="00AC28A8"/>
    <w:rsid w:val="00AD3888"/>
    <w:rsid w:val="00AD4C6E"/>
    <w:rsid w:val="00AE4B95"/>
    <w:rsid w:val="00AF0EAE"/>
    <w:rsid w:val="00AF5B02"/>
    <w:rsid w:val="00B033C2"/>
    <w:rsid w:val="00B05D1C"/>
    <w:rsid w:val="00B1530B"/>
    <w:rsid w:val="00B16AF5"/>
    <w:rsid w:val="00B25323"/>
    <w:rsid w:val="00B33C18"/>
    <w:rsid w:val="00B35E53"/>
    <w:rsid w:val="00B378BE"/>
    <w:rsid w:val="00B4243E"/>
    <w:rsid w:val="00B44C6A"/>
    <w:rsid w:val="00B554FE"/>
    <w:rsid w:val="00B634EC"/>
    <w:rsid w:val="00B810E4"/>
    <w:rsid w:val="00B83CC9"/>
    <w:rsid w:val="00B92963"/>
    <w:rsid w:val="00B9427B"/>
    <w:rsid w:val="00B952C8"/>
    <w:rsid w:val="00BC1E1C"/>
    <w:rsid w:val="00BC610D"/>
    <w:rsid w:val="00BC65FC"/>
    <w:rsid w:val="00BD45C6"/>
    <w:rsid w:val="00BE0678"/>
    <w:rsid w:val="00BE17A3"/>
    <w:rsid w:val="00BE2B34"/>
    <w:rsid w:val="00BF3608"/>
    <w:rsid w:val="00BF37B6"/>
    <w:rsid w:val="00BF751D"/>
    <w:rsid w:val="00C016CB"/>
    <w:rsid w:val="00C04C4A"/>
    <w:rsid w:val="00C0714B"/>
    <w:rsid w:val="00C15390"/>
    <w:rsid w:val="00C16232"/>
    <w:rsid w:val="00C32614"/>
    <w:rsid w:val="00C372B4"/>
    <w:rsid w:val="00C43A8B"/>
    <w:rsid w:val="00C44967"/>
    <w:rsid w:val="00C50616"/>
    <w:rsid w:val="00C524E7"/>
    <w:rsid w:val="00C60388"/>
    <w:rsid w:val="00C7567F"/>
    <w:rsid w:val="00C87DAF"/>
    <w:rsid w:val="00C93217"/>
    <w:rsid w:val="00C946DC"/>
    <w:rsid w:val="00C97CFF"/>
    <w:rsid w:val="00CA32E7"/>
    <w:rsid w:val="00CA5514"/>
    <w:rsid w:val="00CB02C5"/>
    <w:rsid w:val="00CB0BB0"/>
    <w:rsid w:val="00CC4F08"/>
    <w:rsid w:val="00CC622A"/>
    <w:rsid w:val="00CD3C24"/>
    <w:rsid w:val="00CE331C"/>
    <w:rsid w:val="00CE6A1A"/>
    <w:rsid w:val="00CF0C44"/>
    <w:rsid w:val="00CF0D4D"/>
    <w:rsid w:val="00CF1E55"/>
    <w:rsid w:val="00CF3C8D"/>
    <w:rsid w:val="00D00366"/>
    <w:rsid w:val="00D004A2"/>
    <w:rsid w:val="00D03D6E"/>
    <w:rsid w:val="00D04F15"/>
    <w:rsid w:val="00D0583B"/>
    <w:rsid w:val="00D22664"/>
    <w:rsid w:val="00D22EF9"/>
    <w:rsid w:val="00D2727E"/>
    <w:rsid w:val="00D32DC6"/>
    <w:rsid w:val="00D33549"/>
    <w:rsid w:val="00D372E4"/>
    <w:rsid w:val="00D3756A"/>
    <w:rsid w:val="00D43672"/>
    <w:rsid w:val="00D45109"/>
    <w:rsid w:val="00D502A2"/>
    <w:rsid w:val="00D52BA2"/>
    <w:rsid w:val="00D5374D"/>
    <w:rsid w:val="00D566C1"/>
    <w:rsid w:val="00D5760D"/>
    <w:rsid w:val="00D71EEF"/>
    <w:rsid w:val="00D753C2"/>
    <w:rsid w:val="00D90CA3"/>
    <w:rsid w:val="00D938B8"/>
    <w:rsid w:val="00D95ED0"/>
    <w:rsid w:val="00D96F7E"/>
    <w:rsid w:val="00DB55CB"/>
    <w:rsid w:val="00DB576B"/>
    <w:rsid w:val="00DB5D54"/>
    <w:rsid w:val="00DD024C"/>
    <w:rsid w:val="00DD2710"/>
    <w:rsid w:val="00DF44BF"/>
    <w:rsid w:val="00E0016D"/>
    <w:rsid w:val="00E020AF"/>
    <w:rsid w:val="00E272F3"/>
    <w:rsid w:val="00E352F7"/>
    <w:rsid w:val="00E47E49"/>
    <w:rsid w:val="00E61257"/>
    <w:rsid w:val="00E645FE"/>
    <w:rsid w:val="00E838A5"/>
    <w:rsid w:val="00E87ACB"/>
    <w:rsid w:val="00E90924"/>
    <w:rsid w:val="00E96C4E"/>
    <w:rsid w:val="00E96C74"/>
    <w:rsid w:val="00E97F7F"/>
    <w:rsid w:val="00EB7AA7"/>
    <w:rsid w:val="00ED2DFA"/>
    <w:rsid w:val="00ED4A1F"/>
    <w:rsid w:val="00ED5337"/>
    <w:rsid w:val="00EE0C91"/>
    <w:rsid w:val="00EE5697"/>
    <w:rsid w:val="00EE647B"/>
    <w:rsid w:val="00EF1C56"/>
    <w:rsid w:val="00EF438F"/>
    <w:rsid w:val="00EF7B77"/>
    <w:rsid w:val="00F10DFB"/>
    <w:rsid w:val="00F262C2"/>
    <w:rsid w:val="00F343BB"/>
    <w:rsid w:val="00F365EF"/>
    <w:rsid w:val="00F37245"/>
    <w:rsid w:val="00F37A7B"/>
    <w:rsid w:val="00F42031"/>
    <w:rsid w:val="00F61959"/>
    <w:rsid w:val="00F81E4E"/>
    <w:rsid w:val="00F8244B"/>
    <w:rsid w:val="00F84CF6"/>
    <w:rsid w:val="00F860FC"/>
    <w:rsid w:val="00F927A6"/>
    <w:rsid w:val="00F943D1"/>
    <w:rsid w:val="00F943F1"/>
    <w:rsid w:val="00F949F6"/>
    <w:rsid w:val="00FB2A2B"/>
    <w:rsid w:val="00FB2DFD"/>
    <w:rsid w:val="00FC215A"/>
    <w:rsid w:val="00FC5E33"/>
    <w:rsid w:val="00FC7D7C"/>
    <w:rsid w:val="00FD119D"/>
    <w:rsid w:val="00FD13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23"/>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B25323"/>
  </w:style>
  <w:style w:type="paragraph" w:customStyle="1" w:styleId="Heading">
    <w:name w:val="Heading"/>
    <w:basedOn w:val="Normal"/>
    <w:next w:val="BodyText"/>
    <w:rsid w:val="00B25323"/>
    <w:pPr>
      <w:keepNext/>
      <w:spacing w:before="240" w:after="120"/>
    </w:pPr>
    <w:rPr>
      <w:rFonts w:ascii="Arial" w:eastAsia="Microsoft YaHei" w:hAnsi="Arial"/>
      <w:sz w:val="28"/>
      <w:szCs w:val="28"/>
    </w:rPr>
  </w:style>
  <w:style w:type="paragraph" w:styleId="BodyText">
    <w:name w:val="Body Text"/>
    <w:basedOn w:val="Normal"/>
    <w:semiHidden/>
    <w:rsid w:val="00B25323"/>
    <w:pPr>
      <w:spacing w:after="120"/>
    </w:pPr>
  </w:style>
  <w:style w:type="paragraph" w:styleId="List">
    <w:name w:val="List"/>
    <w:basedOn w:val="BodyText"/>
    <w:semiHidden/>
    <w:rsid w:val="00B25323"/>
  </w:style>
  <w:style w:type="paragraph" w:styleId="Caption">
    <w:name w:val="caption"/>
    <w:basedOn w:val="Normal"/>
    <w:qFormat/>
    <w:rsid w:val="00B25323"/>
    <w:pPr>
      <w:suppressLineNumbers/>
      <w:spacing w:before="120" w:after="120"/>
    </w:pPr>
    <w:rPr>
      <w:i/>
      <w:iCs/>
    </w:rPr>
  </w:style>
  <w:style w:type="paragraph" w:customStyle="1" w:styleId="Index">
    <w:name w:val="Index"/>
    <w:basedOn w:val="Normal"/>
    <w:rsid w:val="00B25323"/>
    <w:pPr>
      <w:suppressLineNumbers/>
    </w:pPr>
  </w:style>
  <w:style w:type="paragraph" w:styleId="BalloonText">
    <w:name w:val="Balloon Text"/>
    <w:basedOn w:val="Normal"/>
    <w:semiHidden/>
    <w:unhideWhenUsed/>
    <w:rsid w:val="00B25323"/>
    <w:rPr>
      <w:rFonts w:ascii="Segoe UI" w:hAnsi="Segoe UI"/>
      <w:sz w:val="18"/>
      <w:szCs w:val="16"/>
    </w:rPr>
  </w:style>
  <w:style w:type="character" w:customStyle="1" w:styleId="BalloonTextChar">
    <w:name w:val="Balloon Text Char"/>
    <w:semiHidden/>
    <w:rsid w:val="00B25323"/>
    <w:rPr>
      <w:rFonts w:ascii="Segoe UI" w:eastAsia="SimSun" w:hAnsi="Segoe UI" w:cs="Mangal"/>
      <w:kern w:val="1"/>
      <w:sz w:val="18"/>
      <w:szCs w:val="16"/>
      <w:lang w:eastAsia="hi-IN" w:bidi="hi-IN"/>
    </w:rPr>
  </w:style>
  <w:style w:type="paragraph" w:styleId="BodyTextIndent">
    <w:name w:val="Body Text Indent"/>
    <w:basedOn w:val="Normal"/>
    <w:semiHidden/>
    <w:rsid w:val="00B25323"/>
    <w:pPr>
      <w:ind w:left="1069"/>
    </w:pPr>
  </w:style>
  <w:style w:type="paragraph" w:styleId="BodyTextIndent2">
    <w:name w:val="Body Text Indent 2"/>
    <w:basedOn w:val="Normal"/>
    <w:semiHidden/>
    <w:rsid w:val="00B25323"/>
    <w:pPr>
      <w:ind w:left="1080"/>
    </w:pPr>
  </w:style>
  <w:style w:type="paragraph" w:styleId="ListParagraph">
    <w:name w:val="List Paragraph"/>
    <w:basedOn w:val="Normal"/>
    <w:uiPriority w:val="34"/>
    <w:qFormat/>
    <w:rsid w:val="00AC28A8"/>
    <w:pPr>
      <w:ind w:left="720"/>
      <w:contextualSpacing/>
    </w:pPr>
    <w:rPr>
      <w:szCs w:val="21"/>
    </w:rPr>
  </w:style>
  <w:style w:type="paragraph" w:styleId="Header">
    <w:name w:val="header"/>
    <w:basedOn w:val="Normal"/>
    <w:link w:val="HeaderChar"/>
    <w:uiPriority w:val="99"/>
    <w:unhideWhenUsed/>
    <w:rsid w:val="007A0030"/>
    <w:pPr>
      <w:tabs>
        <w:tab w:val="center" w:pos="4680"/>
        <w:tab w:val="right" w:pos="9360"/>
      </w:tabs>
    </w:pPr>
    <w:rPr>
      <w:szCs w:val="21"/>
    </w:rPr>
  </w:style>
  <w:style w:type="character" w:customStyle="1" w:styleId="HeaderChar">
    <w:name w:val="Header Char"/>
    <w:basedOn w:val="DefaultParagraphFont"/>
    <w:link w:val="Header"/>
    <w:uiPriority w:val="99"/>
    <w:rsid w:val="007A0030"/>
    <w:rPr>
      <w:rFonts w:eastAsia="SimSun" w:cs="Mangal"/>
      <w:kern w:val="1"/>
      <w:sz w:val="24"/>
      <w:szCs w:val="21"/>
      <w:lang w:eastAsia="hi-IN" w:bidi="hi-IN"/>
    </w:rPr>
  </w:style>
  <w:style w:type="paragraph" w:styleId="Footer">
    <w:name w:val="footer"/>
    <w:basedOn w:val="Normal"/>
    <w:link w:val="FooterChar"/>
    <w:uiPriority w:val="99"/>
    <w:unhideWhenUsed/>
    <w:rsid w:val="007A0030"/>
    <w:pPr>
      <w:tabs>
        <w:tab w:val="center" w:pos="4680"/>
        <w:tab w:val="right" w:pos="9360"/>
      </w:tabs>
    </w:pPr>
    <w:rPr>
      <w:szCs w:val="21"/>
    </w:rPr>
  </w:style>
  <w:style w:type="character" w:customStyle="1" w:styleId="FooterChar">
    <w:name w:val="Footer Char"/>
    <w:basedOn w:val="DefaultParagraphFont"/>
    <w:link w:val="Footer"/>
    <w:uiPriority w:val="99"/>
    <w:rsid w:val="007A0030"/>
    <w:rPr>
      <w:rFonts w:eastAsia="SimSu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204887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EBA2D-D10B-42BF-9EB5-C0DD3C50C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TALL SHIP ASSOCIATION</vt:lpstr>
    </vt:vector>
  </TitlesOfParts>
  <Company/>
  <LinksUpToDate>false</LinksUpToDate>
  <CharactersWithSpaces>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 SHIP ASSOCIATION</dc:title>
  <dc:creator>Diane Lee</dc:creator>
  <cp:lastModifiedBy>kolping27@live.com</cp:lastModifiedBy>
  <cp:revision>2</cp:revision>
  <cp:lastPrinted>2015-05-13T19:30:00Z</cp:lastPrinted>
  <dcterms:created xsi:type="dcterms:W3CDTF">2018-02-28T14:15:00Z</dcterms:created>
  <dcterms:modified xsi:type="dcterms:W3CDTF">2018-02-28T14:15:00Z</dcterms:modified>
</cp:coreProperties>
</file>