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02" w:rsidRDefault="00E80F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  <w:r w:rsidR="00AF5B02">
        <w:rPr>
          <w:b/>
          <w:bCs/>
          <w:sz w:val="28"/>
          <w:szCs w:val="28"/>
        </w:rPr>
        <w:t>TALL SHIP ASSOCIATION</w:t>
      </w:r>
    </w:p>
    <w:p w:rsidR="00AF5B02" w:rsidRDefault="00AF5B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MINUTES</w:t>
      </w:r>
    </w:p>
    <w:p w:rsidR="00414F89" w:rsidRDefault="006747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F5B02" w:rsidRDefault="00AF5B02">
      <w:r>
        <w:rPr>
          <w:b/>
          <w:bCs/>
        </w:rPr>
        <w:t>Meeting Date</w:t>
      </w:r>
      <w:r w:rsidR="0030270C">
        <w:t xml:space="preserve">: </w:t>
      </w:r>
      <w:r w:rsidR="00EE3C4B">
        <w:t>June 13, 2017</w:t>
      </w:r>
    </w:p>
    <w:p w:rsidR="00AF5B02" w:rsidRDefault="00AF5B02"/>
    <w:p w:rsidR="00AF5B02" w:rsidRDefault="00AF5B02">
      <w:r>
        <w:rPr>
          <w:b/>
          <w:bCs/>
        </w:rPr>
        <w:t>Place</w:t>
      </w:r>
      <w:r w:rsidR="00072E4B">
        <w:t xml:space="preserve">: </w:t>
      </w:r>
      <w:r>
        <w:t>Lake View Room – New Marina Pool Bldg.</w:t>
      </w:r>
    </w:p>
    <w:p w:rsidR="00AF5B02" w:rsidRDefault="00AF5B02"/>
    <w:p w:rsidR="008E305D" w:rsidRDefault="00AF5B02">
      <w:r>
        <w:rPr>
          <w:b/>
          <w:bCs/>
        </w:rPr>
        <w:t>Present</w:t>
      </w:r>
      <w:r w:rsidR="00072E4B">
        <w:t xml:space="preserve">: </w:t>
      </w:r>
      <w:r w:rsidR="00C9055C">
        <w:t xml:space="preserve">Gary Moser, </w:t>
      </w:r>
      <w:r w:rsidR="00CC765F">
        <w:t xml:space="preserve">Rob Routman, </w:t>
      </w:r>
      <w:r w:rsidR="00EE3C4B">
        <w:t xml:space="preserve">Frank Patterson, </w:t>
      </w:r>
      <w:r w:rsidR="0030270C">
        <w:t>Olimpia Borys</w:t>
      </w:r>
      <w:r w:rsidR="00AF4E7C">
        <w:t xml:space="preserve"> </w:t>
      </w:r>
      <w:r w:rsidR="00AA4EAF">
        <w:t xml:space="preserve">and </w:t>
      </w:r>
      <w:r w:rsidR="00F927A6">
        <w:t>Barry Stuart</w:t>
      </w:r>
      <w:r w:rsidR="00ED2DFA">
        <w:t xml:space="preserve"> </w:t>
      </w:r>
      <w:r w:rsidR="002D5520">
        <w:t>(BOD)</w:t>
      </w:r>
      <w:r w:rsidR="001A4020">
        <w:t xml:space="preserve">          </w:t>
      </w:r>
      <w:r w:rsidR="00926E57">
        <w:t xml:space="preserve"> </w:t>
      </w:r>
      <w:r w:rsidR="001A4020">
        <w:t xml:space="preserve">      </w:t>
      </w:r>
    </w:p>
    <w:p w:rsidR="00AF5B02" w:rsidRDefault="009E328F" w:rsidP="00831CD8">
      <w:pPr>
        <w:ind w:firstLine="709"/>
      </w:pPr>
      <w:r>
        <w:t xml:space="preserve">    </w:t>
      </w:r>
      <w:r w:rsidR="00AF5B02">
        <w:t>Diane Lee</w:t>
      </w:r>
      <w:r w:rsidR="003766D9">
        <w:t xml:space="preserve"> and </w:t>
      </w:r>
      <w:r w:rsidR="00EE78C6">
        <w:t>Geig Lee</w:t>
      </w:r>
      <w:r w:rsidR="0012524C">
        <w:t xml:space="preserve"> </w:t>
      </w:r>
      <w:r w:rsidR="00F365EF">
        <w:t>(FPM)</w:t>
      </w:r>
      <w:r w:rsidR="00AF5B02">
        <w:t xml:space="preserve"> </w:t>
      </w:r>
    </w:p>
    <w:p w:rsidR="00AF4E7C" w:rsidRDefault="00AF4E7C" w:rsidP="00831CD8">
      <w:pPr>
        <w:ind w:firstLine="709"/>
      </w:pPr>
      <w:r>
        <w:t xml:space="preserve">     Sylvia Stuart</w:t>
      </w:r>
      <w:r w:rsidR="00EE3C4B">
        <w:t xml:space="preserve"> and Harold</w:t>
      </w:r>
      <w:r w:rsidR="00E14F56">
        <w:t xml:space="preserve"> and </w:t>
      </w:r>
      <w:r w:rsidR="00CD6F19">
        <w:t>Meriam</w:t>
      </w:r>
      <w:r w:rsidR="00EE3C4B">
        <w:t xml:space="preserve"> Humphrey</w:t>
      </w:r>
      <w:r>
        <w:t xml:space="preserve"> (Guest</w:t>
      </w:r>
      <w:r w:rsidR="00E14F56">
        <w:t>s</w:t>
      </w:r>
      <w:r>
        <w:t>)</w:t>
      </w:r>
    </w:p>
    <w:p w:rsidR="00752F33" w:rsidRDefault="001B3A96" w:rsidP="00EB7AA7">
      <w:r>
        <w:t xml:space="preserve"> </w:t>
      </w:r>
      <w:r w:rsidR="002D5520">
        <w:t xml:space="preserve">             </w:t>
      </w:r>
    </w:p>
    <w:p w:rsidR="00AF5B02" w:rsidRDefault="00AF5B02" w:rsidP="00EB7AA7">
      <w:r>
        <w:rPr>
          <w:b/>
          <w:bCs/>
        </w:rPr>
        <w:t>Call to Order</w:t>
      </w:r>
      <w:r w:rsidR="00072E4B">
        <w:t>:</w:t>
      </w:r>
      <w:r w:rsidR="00865FE3">
        <w:t xml:space="preserve"> </w:t>
      </w:r>
      <w:r w:rsidR="00587B1E">
        <w:t>B. Stuart</w:t>
      </w:r>
      <w:r>
        <w:t xml:space="preserve"> called the meeting to order.</w:t>
      </w:r>
    </w:p>
    <w:p w:rsidR="00AF5B02" w:rsidRDefault="00AF5B02" w:rsidP="00284743"/>
    <w:p w:rsidR="00BB7397" w:rsidRDefault="004F2CAA" w:rsidP="00513652">
      <w:r w:rsidRPr="00284743">
        <w:rPr>
          <w:b/>
          <w:bCs/>
        </w:rPr>
        <w:t>A</w:t>
      </w:r>
      <w:r w:rsidR="004905EF">
        <w:rPr>
          <w:b/>
          <w:bCs/>
        </w:rPr>
        <w:t>pproval of Minutes</w:t>
      </w:r>
      <w:r w:rsidR="00EE3C4B">
        <w:t xml:space="preserve">: G. Moser made a motion to approve the minutes from April 11, 2017. O. Borys seconded the motion and the motion passed. O. Borys made a motion to approve the minutes from May 9, 2017. G. Moser seconded the motion and the motion passed. </w:t>
      </w:r>
    </w:p>
    <w:p w:rsidR="00BB7397" w:rsidRDefault="00BB7397" w:rsidP="005548F3">
      <w:pPr>
        <w:rPr>
          <w:bCs/>
        </w:rPr>
      </w:pPr>
    </w:p>
    <w:p w:rsidR="008A2491" w:rsidRDefault="00470E67" w:rsidP="00AF4E7C">
      <w:r>
        <w:rPr>
          <w:b/>
          <w:bCs/>
        </w:rPr>
        <w:t>T</w:t>
      </w:r>
      <w:r w:rsidR="005A3DCC" w:rsidRPr="00284743">
        <w:rPr>
          <w:b/>
          <w:bCs/>
        </w:rPr>
        <w:t>reasurer's Report</w:t>
      </w:r>
      <w:r w:rsidR="005A3DCC">
        <w:t>:</w:t>
      </w:r>
      <w:r w:rsidR="00A072C4">
        <w:t xml:space="preserve"> </w:t>
      </w:r>
      <w:r w:rsidR="005A3DCC">
        <w:t xml:space="preserve"> </w:t>
      </w:r>
      <w:r w:rsidR="00E80F33">
        <w:t xml:space="preserve"> </w:t>
      </w:r>
      <w:r w:rsidR="00475176">
        <w:t>R. Routman reviewed the financial report. He stated the operating budget is on track</w:t>
      </w:r>
      <w:r w:rsidR="00E14F56">
        <w:t xml:space="preserve"> with a balance of $47,719.00</w:t>
      </w:r>
      <w:r w:rsidR="00475176">
        <w:t xml:space="preserve">. He noted the reserve account </w:t>
      </w:r>
      <w:r w:rsidR="00E14F56">
        <w:t>has increased</w:t>
      </w:r>
      <w:r w:rsidR="00475176">
        <w:t xml:space="preserve"> due to</w:t>
      </w:r>
      <w:r w:rsidR="008A2491">
        <w:t xml:space="preserve"> a </w:t>
      </w:r>
      <w:r w:rsidR="00475176">
        <w:t>new owner fee.</w:t>
      </w:r>
    </w:p>
    <w:p w:rsidR="00491BC0" w:rsidRDefault="008A2491" w:rsidP="00AF4E7C">
      <w:r>
        <w:t>The balance in the reserve account is $339,752.00.  The $120,000 account for bad debts has not changed this month.</w:t>
      </w:r>
      <w:r w:rsidR="00475176">
        <w:t xml:space="preserve"> </w:t>
      </w:r>
    </w:p>
    <w:p w:rsidR="00A072C4" w:rsidRDefault="00A072C4" w:rsidP="00AF4E7C"/>
    <w:p w:rsidR="00A072C4" w:rsidRDefault="00970329" w:rsidP="00AF4E7C">
      <w:r w:rsidRPr="00970329">
        <w:rPr>
          <w:b/>
        </w:rPr>
        <w:t>Liens &amp; Delinquencies:</w:t>
      </w:r>
      <w:r>
        <w:t xml:space="preserve"> </w:t>
      </w:r>
      <w:r w:rsidR="007D074C">
        <w:t>The board discussed delinquencies and agreed to</w:t>
      </w:r>
      <w:r w:rsidR="00BE17DA">
        <w:t xml:space="preserve"> move forward with lien on any owner who is past 90 days delinquent</w:t>
      </w:r>
      <w:r w:rsidR="007D074C">
        <w:t xml:space="preserve">. </w:t>
      </w:r>
    </w:p>
    <w:p w:rsidR="00EE3C4B" w:rsidRDefault="00EE3C4B" w:rsidP="00AF4E7C"/>
    <w:p w:rsidR="008A2491" w:rsidRDefault="00144556" w:rsidP="007F56AD">
      <w:r>
        <w:rPr>
          <w:b/>
        </w:rPr>
        <w:t xml:space="preserve">Assessment Account and </w:t>
      </w:r>
      <w:r w:rsidR="00EE3C4B">
        <w:rPr>
          <w:b/>
        </w:rPr>
        <w:t>Bank Loan:</w:t>
      </w:r>
      <w:r w:rsidR="007D074C">
        <w:rPr>
          <w:b/>
        </w:rPr>
        <w:t xml:space="preserve"> </w:t>
      </w:r>
      <w:r w:rsidRPr="00144556">
        <w:t>Currently as of May 31</w:t>
      </w:r>
      <w:r w:rsidRPr="00144556">
        <w:rPr>
          <w:vertAlign w:val="superscript"/>
        </w:rPr>
        <w:t>st</w:t>
      </w:r>
      <w:r w:rsidRPr="00144556">
        <w:t>, the balance in the assessment</w:t>
      </w:r>
      <w:r>
        <w:rPr>
          <w:b/>
        </w:rPr>
        <w:t xml:space="preserve">      </w:t>
      </w:r>
      <w:r w:rsidRPr="00144556">
        <w:t>account is $943,460.69</w:t>
      </w:r>
      <w:r>
        <w:rPr>
          <w:b/>
        </w:rPr>
        <w:t xml:space="preserve">.  </w:t>
      </w:r>
      <w:r w:rsidRPr="00144556">
        <w:t>As of today, June 13</w:t>
      </w:r>
      <w:r w:rsidRPr="00144556">
        <w:rPr>
          <w:vertAlign w:val="superscript"/>
        </w:rPr>
        <w:t>th</w:t>
      </w:r>
      <w:r w:rsidRPr="00144556">
        <w:t>, the account has $1,131,517</w:t>
      </w:r>
      <w:r>
        <w:rPr>
          <w:b/>
        </w:rPr>
        <w:t xml:space="preserve">.  </w:t>
      </w:r>
      <w:r w:rsidR="007D074C">
        <w:t xml:space="preserve">R. Routman discussed loan payments and calculations at length. </w:t>
      </w:r>
      <w:r w:rsidR="008A2491">
        <w:t xml:space="preserve"> The line of credit used</w:t>
      </w:r>
      <w:r>
        <w:t xml:space="preserve"> </w:t>
      </w:r>
      <w:r w:rsidR="008A2491">
        <w:t>during construction is scheduled to convert to permanent financing on June 15</w:t>
      </w:r>
      <w:r w:rsidR="008A2491" w:rsidRPr="008A2491">
        <w:rPr>
          <w:vertAlign w:val="superscript"/>
        </w:rPr>
        <w:t>th</w:t>
      </w:r>
      <w:r w:rsidR="008A2491">
        <w:t>.  He noted that 28 owners have each prepaid $31,000.  This money, along with other assessment money, will</w:t>
      </w:r>
      <w:r>
        <w:t xml:space="preserve"> </w:t>
      </w:r>
      <w:r w:rsidR="008A2491">
        <w:t xml:space="preserve">be sent to Pacific Premier Bank to reduce the amount of loan that Tall Ship is obtaining. </w:t>
      </w:r>
      <w:r>
        <w:t>Tall Ship will be wiring $1,023,614.00 to Pacific Premier</w:t>
      </w:r>
      <w:r w:rsidR="00475AF7">
        <w:t>.</w:t>
      </w:r>
      <w:r>
        <w:t xml:space="preserve">  </w:t>
      </w:r>
      <w:r w:rsidR="008A2491">
        <w:t xml:space="preserve"> This means the loan will be $2,832,678 and will be repaid over the next twelve years. Routman expects the monthly payment to be around $26,000.  This will depend on the interest rate as of June 15</w:t>
      </w:r>
      <w:r w:rsidR="008A2491" w:rsidRPr="008A2491">
        <w:rPr>
          <w:vertAlign w:val="superscript"/>
        </w:rPr>
        <w:t>th</w:t>
      </w:r>
      <w:r w:rsidR="008A2491">
        <w:t>.</w:t>
      </w:r>
    </w:p>
    <w:p w:rsidR="00BE17DA" w:rsidRDefault="00BE17DA" w:rsidP="007F56AD"/>
    <w:p w:rsidR="00BE17DA" w:rsidRDefault="00BE17DA" w:rsidP="007F56AD">
      <w:r>
        <w:t>Owners who have paid their assessment for the May, June, July quarter and then prepaid the $31,000</w:t>
      </w:r>
    </w:p>
    <w:p w:rsidR="008A2491" w:rsidRDefault="00CD6F19" w:rsidP="007F56AD">
      <w:r>
        <w:t>Assessment</w:t>
      </w:r>
      <w:r w:rsidR="00BE17DA">
        <w:t xml:space="preserve"> will be given a credit for the time period of June 15 through July 31</w:t>
      </w:r>
      <w:r w:rsidR="00BE17DA" w:rsidRPr="00BE17DA">
        <w:rPr>
          <w:vertAlign w:val="superscript"/>
        </w:rPr>
        <w:t>st</w:t>
      </w:r>
      <w:r>
        <w:t>.</w:t>
      </w:r>
      <w:r w:rsidR="00BE17DA">
        <w:t xml:space="preserve">  This credit of $462.50 will be applied to the next regime fees due.</w:t>
      </w:r>
    </w:p>
    <w:p w:rsidR="008A2491" w:rsidRDefault="008A2491" w:rsidP="007F56AD"/>
    <w:p w:rsidR="00544964" w:rsidRDefault="003C50C2" w:rsidP="007F56AD">
      <w:pPr>
        <w:rPr>
          <w:b/>
        </w:rPr>
      </w:pPr>
      <w:r>
        <w:rPr>
          <w:b/>
        </w:rPr>
        <w:t xml:space="preserve">Engineering &amp; </w:t>
      </w:r>
      <w:r w:rsidR="007F56AD">
        <w:rPr>
          <w:b/>
        </w:rPr>
        <w:t>Property Managers Report:</w:t>
      </w:r>
    </w:p>
    <w:p w:rsidR="007D074C" w:rsidRDefault="007D074C" w:rsidP="007F56AD"/>
    <w:p w:rsidR="00BE17DA" w:rsidRDefault="00475176" w:rsidP="00BE17DA">
      <w:pPr>
        <w:ind w:left="708"/>
      </w:pPr>
      <w:r>
        <w:rPr>
          <w:b/>
        </w:rPr>
        <w:t>Other Repair &amp; Maintenance Issues:</w:t>
      </w:r>
      <w:r w:rsidR="007D074C">
        <w:rPr>
          <w:b/>
        </w:rPr>
        <w:t xml:space="preserve"> </w:t>
      </w:r>
      <w:r w:rsidR="007D074C">
        <w:t>G. Lee discussed maintenance and repairs. He noted that the falling in</w:t>
      </w:r>
      <w:r w:rsidR="00AB4452">
        <w:t>sulation</w:t>
      </w:r>
      <w:r w:rsidR="007D074C">
        <w:t xml:space="preserve"> under the Clipper building has been replace</w:t>
      </w:r>
      <w:r w:rsidR="00475AF7">
        <w:t>d</w:t>
      </w:r>
      <w:r w:rsidR="007D074C">
        <w:t>. He reviewed ongoing projects with the gutter repairs at the Schonner building. He also reviewed the progress on the window cleaning project. He stated the window cleaning is almost completed.</w:t>
      </w:r>
      <w:r w:rsidR="00BE17DA">
        <w:t xml:space="preserve">  O. </w:t>
      </w:r>
      <w:r w:rsidR="00CD6F19">
        <w:t>Borys noted</w:t>
      </w:r>
      <w:r w:rsidR="000D1690">
        <w:t xml:space="preserve"> that it was </w:t>
      </w:r>
      <w:r w:rsidR="00CD6F19">
        <w:t>difficult for</w:t>
      </w:r>
      <w:r w:rsidR="000D1690">
        <w:t xml:space="preserve"> the window washers to reach her third floor.  She </w:t>
      </w:r>
      <w:r w:rsidR="00BE17DA">
        <w:t xml:space="preserve">asked if owners could remove window screens and was told </w:t>
      </w:r>
      <w:r w:rsidR="00475AF7">
        <w:t>they</w:t>
      </w:r>
      <w:r w:rsidR="00BE17DA">
        <w:t xml:space="preserve"> could.</w:t>
      </w:r>
    </w:p>
    <w:p w:rsidR="000D1690" w:rsidRDefault="000D1690" w:rsidP="00BE17DA">
      <w:pPr>
        <w:ind w:left="708"/>
      </w:pPr>
    </w:p>
    <w:p w:rsidR="00BE17DA" w:rsidRDefault="00BE17DA" w:rsidP="00BE17DA">
      <w:pPr>
        <w:ind w:left="708"/>
      </w:pPr>
      <w:r>
        <w:rPr>
          <w:b/>
        </w:rPr>
        <w:t xml:space="preserve">                                            (Page 1 of </w:t>
      </w:r>
      <w:r w:rsidR="000D1690">
        <w:rPr>
          <w:b/>
        </w:rPr>
        <w:t>3</w:t>
      </w:r>
      <w:r>
        <w:rPr>
          <w:b/>
        </w:rPr>
        <w:t>)</w:t>
      </w:r>
    </w:p>
    <w:p w:rsidR="00544083" w:rsidRDefault="00977DA7" w:rsidP="00BE17DA">
      <w:pPr>
        <w:ind w:left="708"/>
        <w:rPr>
          <w:b/>
        </w:rPr>
      </w:pPr>
      <w:r>
        <w:lastRenderedPageBreak/>
        <w:t xml:space="preserve">                                                  </w:t>
      </w:r>
      <w:r w:rsidR="00475176">
        <w:rPr>
          <w:b/>
        </w:rPr>
        <w:t xml:space="preserve"> </w:t>
      </w:r>
    </w:p>
    <w:p w:rsidR="00D87C2C" w:rsidRPr="003C50C2" w:rsidRDefault="00FF3829" w:rsidP="00D87C2C">
      <w:pPr>
        <w:ind w:left="709"/>
      </w:pPr>
      <w:r>
        <w:rPr>
          <w:b/>
        </w:rPr>
        <w:t xml:space="preserve">Master Key Program: </w:t>
      </w:r>
      <w:r w:rsidR="005C4A35" w:rsidRPr="005C4A35">
        <w:t xml:space="preserve">The master key program is almost complete. </w:t>
      </w:r>
      <w:r w:rsidR="005C4A35">
        <w:t xml:space="preserve">Two units remain to be completed, one unit in the Cutter building and one unit in the Clipper building. </w:t>
      </w:r>
    </w:p>
    <w:p w:rsidR="00AF4E7C" w:rsidRDefault="00AF4E7C" w:rsidP="00AF4E7C">
      <w:pPr>
        <w:ind w:left="709"/>
      </w:pPr>
    </w:p>
    <w:p w:rsidR="00475176" w:rsidRDefault="00475176" w:rsidP="00D01EB9">
      <w:pPr>
        <w:ind w:left="708"/>
        <w:rPr>
          <w:b/>
        </w:rPr>
      </w:pPr>
      <w:r>
        <w:rPr>
          <w:b/>
        </w:rPr>
        <w:t>Smoke Detector</w:t>
      </w:r>
      <w:r w:rsidR="007D074C">
        <w:rPr>
          <w:b/>
        </w:rPr>
        <w:t>-Unit 306</w:t>
      </w:r>
      <w:r>
        <w:rPr>
          <w:b/>
        </w:rPr>
        <w:t>:</w:t>
      </w:r>
      <w:r w:rsidR="00E22F5C">
        <w:rPr>
          <w:b/>
        </w:rPr>
        <w:t xml:space="preserve"> </w:t>
      </w:r>
      <w:r w:rsidR="00E22F5C" w:rsidRPr="00E22F5C">
        <w:t>G. Lee stated he reset the smoke alarm and it appeared to be working properly</w:t>
      </w:r>
      <w:r w:rsidR="00E22F5C">
        <w:t xml:space="preserve">. He will contact Blue Ridge </w:t>
      </w:r>
      <w:r w:rsidR="00C62842">
        <w:t>to get more information since it has been replaced once before</w:t>
      </w:r>
      <w:r w:rsidR="00E14F56">
        <w:t xml:space="preserve"> and seems to be sounding off more than usual</w:t>
      </w:r>
      <w:r w:rsidR="00C62842">
        <w:t xml:space="preserve">. </w:t>
      </w:r>
      <w:r w:rsidR="005C4A35">
        <w:rPr>
          <w:b/>
        </w:rPr>
        <w:t xml:space="preserve"> </w:t>
      </w:r>
    </w:p>
    <w:p w:rsidR="00BE17DA" w:rsidRDefault="00BE17DA" w:rsidP="00D01EB9">
      <w:pPr>
        <w:ind w:left="708"/>
        <w:rPr>
          <w:b/>
        </w:rPr>
      </w:pPr>
    </w:p>
    <w:p w:rsidR="00BE17DA" w:rsidRPr="0055260F" w:rsidRDefault="00BE17DA" w:rsidP="00D01EB9">
      <w:pPr>
        <w:ind w:left="708"/>
      </w:pPr>
      <w:r>
        <w:rPr>
          <w:b/>
        </w:rPr>
        <w:t>Column Repair</w:t>
      </w:r>
      <w:r w:rsidRPr="0055260F">
        <w:t xml:space="preserve">:  </w:t>
      </w:r>
      <w:r w:rsidR="0055260F" w:rsidRPr="0055260F">
        <w:t xml:space="preserve">Lee updated the column repair for the column hit by a vehicle.  The </w:t>
      </w:r>
    </w:p>
    <w:p w:rsidR="0055260F" w:rsidRPr="0055260F" w:rsidRDefault="0055260F" w:rsidP="00D01EB9">
      <w:pPr>
        <w:ind w:left="708"/>
      </w:pPr>
      <w:r w:rsidRPr="0055260F">
        <w:t>Insurance adjuster has quotes provided by Tall Ship.  He is reviewing and should be</w:t>
      </w:r>
      <w:r>
        <w:t xml:space="preserve"> </w:t>
      </w:r>
      <w:r w:rsidR="00CD6F19" w:rsidRPr="0055260F">
        <w:t>sending approval</w:t>
      </w:r>
      <w:r w:rsidRPr="0055260F">
        <w:t xml:space="preserve"> for repair soon.</w:t>
      </w:r>
    </w:p>
    <w:p w:rsidR="00475176" w:rsidRPr="0055260F" w:rsidRDefault="00475176" w:rsidP="0080400D"/>
    <w:p w:rsidR="00D5045E" w:rsidRDefault="00AF4E7C" w:rsidP="00475176">
      <w:pPr>
        <w:ind w:left="709"/>
      </w:pPr>
      <w:r>
        <w:rPr>
          <w:b/>
        </w:rPr>
        <w:t>Landscape Report:</w:t>
      </w:r>
      <w:r w:rsidR="00B866E2">
        <w:rPr>
          <w:b/>
        </w:rPr>
        <w:t xml:space="preserve"> </w:t>
      </w:r>
      <w:r w:rsidR="007F5405" w:rsidRPr="007F5405">
        <w:t>T</w:t>
      </w:r>
      <w:r w:rsidR="00D01EB9">
        <w:t>he juniper and mount</w:t>
      </w:r>
      <w:r w:rsidR="0055260F">
        <w:t>ain</w:t>
      </w:r>
      <w:r w:rsidR="00D01EB9">
        <w:t xml:space="preserve"> laurel t</w:t>
      </w:r>
      <w:r w:rsidR="007F5405" w:rsidRPr="007F5405">
        <w:t xml:space="preserve">rimming projects have been completed. </w:t>
      </w:r>
      <w:r w:rsidR="00D01EB9">
        <w:t xml:space="preserve">Sapling trimming </w:t>
      </w:r>
      <w:r w:rsidR="0055260F">
        <w:t>is</w:t>
      </w:r>
      <w:r w:rsidR="00D01EB9">
        <w:t xml:space="preserve"> still in progress. </w:t>
      </w:r>
      <w:r w:rsidR="007F5405">
        <w:t xml:space="preserve">Some irrigation repairs are underway. </w:t>
      </w:r>
      <w:r w:rsidR="0055260F">
        <w:t xml:space="preserve">G. Lee will continue to follow up </w:t>
      </w:r>
      <w:r w:rsidR="00CD6F19">
        <w:t>with a master</w:t>
      </w:r>
      <w:r w:rsidR="007F5405">
        <w:t xml:space="preserve"> plan from Tom Shirley. </w:t>
      </w:r>
    </w:p>
    <w:p w:rsidR="00091750" w:rsidRDefault="00091750" w:rsidP="006B6410"/>
    <w:p w:rsidR="00734F51" w:rsidRDefault="00091750" w:rsidP="00B866E2">
      <w:pPr>
        <w:rPr>
          <w:b/>
        </w:rPr>
      </w:pPr>
      <w:r w:rsidRPr="00091750">
        <w:rPr>
          <w:b/>
        </w:rPr>
        <w:t xml:space="preserve">Existing Business: </w:t>
      </w:r>
    </w:p>
    <w:p w:rsidR="00613AF6" w:rsidRPr="00613AF6" w:rsidRDefault="00475176" w:rsidP="00613AF6">
      <w:pPr>
        <w:ind w:left="709"/>
      </w:pPr>
      <w:r>
        <w:rPr>
          <w:b/>
        </w:rPr>
        <w:t xml:space="preserve">Blinds/Curtain Removal: </w:t>
      </w:r>
      <w:r w:rsidR="00E14F56" w:rsidRPr="00E14F56">
        <w:t>The Board discussed the blind and curtain removal policy</w:t>
      </w:r>
      <w:r w:rsidR="00E14F56">
        <w:t xml:space="preserve"> and noted that </w:t>
      </w:r>
      <w:r w:rsidR="00CD6F19">
        <w:t>prohibited items</w:t>
      </w:r>
      <w:r w:rsidR="00E14F56">
        <w:t xml:space="preserve"> have come down</w:t>
      </w:r>
      <w:r w:rsidR="00E14F56" w:rsidRPr="00E14F56">
        <w:t>.</w:t>
      </w:r>
      <w:r w:rsidR="00613AF6" w:rsidRPr="00613AF6">
        <w:t xml:space="preserve"> </w:t>
      </w:r>
      <w:r w:rsidR="00E14F56">
        <w:t xml:space="preserve">  This will be monitored.</w:t>
      </w:r>
    </w:p>
    <w:p w:rsidR="00613AF6" w:rsidRPr="00613AF6" w:rsidRDefault="00613AF6" w:rsidP="00613AF6">
      <w:pPr>
        <w:ind w:left="709"/>
        <w:jc w:val="center"/>
      </w:pPr>
      <w:r w:rsidRPr="00613AF6">
        <w:t xml:space="preserve"> </w:t>
      </w:r>
    </w:p>
    <w:p w:rsidR="00613AF6" w:rsidRDefault="00B866E2" w:rsidP="00613AF6">
      <w:pPr>
        <w:ind w:left="709"/>
      </w:pPr>
      <w:r w:rsidRPr="006B6410">
        <w:rPr>
          <w:b/>
        </w:rPr>
        <w:t xml:space="preserve">Handbook Revision: </w:t>
      </w:r>
      <w:r w:rsidR="005D201F" w:rsidRPr="005D201F">
        <w:t>The board discussed the h</w:t>
      </w:r>
      <w:r w:rsidR="005D201F">
        <w:t xml:space="preserve">andbook revisions at length. Revisions are still underway. </w:t>
      </w:r>
      <w:r w:rsidR="00E14F56">
        <w:t xml:space="preserve"> Each Board member has sections they are responsible for reviewing.</w:t>
      </w:r>
    </w:p>
    <w:p w:rsidR="0055260F" w:rsidRDefault="0055260F" w:rsidP="00613AF6">
      <w:pPr>
        <w:ind w:left="709"/>
      </w:pPr>
    </w:p>
    <w:p w:rsidR="0055260F" w:rsidRPr="002F1E84" w:rsidRDefault="0055260F" w:rsidP="00613AF6">
      <w:pPr>
        <w:ind w:left="709"/>
      </w:pPr>
      <w:r w:rsidRPr="0055260F">
        <w:rPr>
          <w:b/>
        </w:rPr>
        <w:t>Beacon:</w:t>
      </w:r>
      <w:r>
        <w:t xml:space="preserve">  The next Beacon is scheduled to be issued by July 17</w:t>
      </w:r>
      <w:r w:rsidRPr="0055260F">
        <w:rPr>
          <w:vertAlign w:val="superscript"/>
        </w:rPr>
        <w:t>th</w:t>
      </w:r>
      <w:r>
        <w:t>.</w:t>
      </w:r>
    </w:p>
    <w:p w:rsidR="00613AF6" w:rsidRDefault="00613AF6" w:rsidP="00613AF6">
      <w:pPr>
        <w:ind w:firstLine="708"/>
        <w:rPr>
          <w:b/>
        </w:rPr>
      </w:pPr>
    </w:p>
    <w:p w:rsidR="00064E1B" w:rsidRDefault="003C50C2" w:rsidP="00613AF6">
      <w:pPr>
        <w:ind w:firstLine="708"/>
      </w:pPr>
      <w:r w:rsidRPr="006B6410">
        <w:rPr>
          <w:b/>
        </w:rPr>
        <w:t>Dog Occurrence:</w:t>
      </w:r>
      <w:r w:rsidR="00092072" w:rsidRPr="006B6410">
        <w:rPr>
          <w:b/>
        </w:rPr>
        <w:t xml:space="preserve"> </w:t>
      </w:r>
      <w:r w:rsidR="00D87C2C" w:rsidRPr="00D87C2C">
        <w:t>B. Stuart</w:t>
      </w:r>
      <w:r w:rsidR="00D87C2C">
        <w:rPr>
          <w:b/>
        </w:rPr>
        <w:t xml:space="preserve"> </w:t>
      </w:r>
      <w:r w:rsidR="00D87C2C">
        <w:t xml:space="preserve">stated he sent a letter to the dog owner and the injured party. </w:t>
      </w:r>
      <w:r w:rsidR="00E14F56">
        <w:t xml:space="preserve"> It was </w:t>
      </w:r>
    </w:p>
    <w:p w:rsidR="00E14F56" w:rsidRPr="00D87C2C" w:rsidRDefault="0055260F" w:rsidP="00613AF6">
      <w:pPr>
        <w:ind w:firstLine="708"/>
      </w:pPr>
      <w:r>
        <w:t>a</w:t>
      </w:r>
      <w:r w:rsidR="00E14F56">
        <w:t>sked that he send a copy to Keowee Key to make them aware of the incident.</w:t>
      </w:r>
    </w:p>
    <w:p w:rsidR="00475176" w:rsidRDefault="00475176" w:rsidP="00977DA7">
      <w:pPr>
        <w:ind w:left="708" w:firstLine="72"/>
      </w:pPr>
    </w:p>
    <w:p w:rsidR="00475176" w:rsidRDefault="00475176" w:rsidP="00977DA7">
      <w:pPr>
        <w:ind w:left="708" w:firstLine="72"/>
      </w:pPr>
      <w:r w:rsidRPr="00475176">
        <w:rPr>
          <w:b/>
        </w:rPr>
        <w:t>Ramps</w:t>
      </w:r>
      <w:r w:rsidRPr="0055260F">
        <w:t>:</w:t>
      </w:r>
      <w:r w:rsidR="00C62842" w:rsidRPr="0055260F">
        <w:t xml:space="preserve"> </w:t>
      </w:r>
      <w:r w:rsidR="0055260F">
        <w:t>The Board review</w:t>
      </w:r>
      <w:r w:rsidR="003503CD">
        <w:t>ed</w:t>
      </w:r>
      <w:r w:rsidR="0055260F">
        <w:t xml:space="preserve"> a request f</w:t>
      </w:r>
      <w:r w:rsidR="003503CD">
        <w:t>or use of a temporary ramp</w:t>
      </w:r>
      <w:r w:rsidR="00C62842">
        <w:t>.</w:t>
      </w:r>
      <w:r w:rsidR="003503CD">
        <w:t xml:space="preserve"> It was agreed that the ramp could be used on a temporary basis, but must be removed immediately upon each use.  The ramp at the Clipper building was discussed. </w:t>
      </w:r>
      <w:r w:rsidR="00C62842">
        <w:t xml:space="preserve"> G. Moser made a motion </w:t>
      </w:r>
      <w:r w:rsidR="00FB2E8D">
        <w:t>to remove the</w:t>
      </w:r>
      <w:r w:rsidR="00043B93">
        <w:t xml:space="preserve"> ramp from the Clipper building</w:t>
      </w:r>
      <w:r w:rsidR="003503CD">
        <w:t>, based on its dangerous condition</w:t>
      </w:r>
      <w:r w:rsidR="00043B93">
        <w:t xml:space="preserve">. The motion was seconded by O. Borys. The motion passed unanimously. </w:t>
      </w:r>
    </w:p>
    <w:p w:rsidR="000D1690" w:rsidRDefault="000D1690" w:rsidP="00977DA7">
      <w:pPr>
        <w:ind w:left="708" w:firstLine="72"/>
      </w:pPr>
    </w:p>
    <w:p w:rsidR="000D1690" w:rsidRDefault="000D1690" w:rsidP="00977DA7">
      <w:pPr>
        <w:ind w:left="708" w:firstLine="72"/>
      </w:pPr>
      <w:r w:rsidRPr="000D1690">
        <w:rPr>
          <w:b/>
        </w:rPr>
        <w:t>Storage of items in common areas:</w:t>
      </w:r>
      <w:r>
        <w:t xml:space="preserve">  It was noted that some items have been left in the common areas.  A letter will be issued asking this be removed.</w:t>
      </w:r>
    </w:p>
    <w:p w:rsidR="007A7390" w:rsidRDefault="007A7390" w:rsidP="007A7390"/>
    <w:p w:rsidR="00475176" w:rsidRDefault="00475176" w:rsidP="00475176">
      <w:pPr>
        <w:rPr>
          <w:b/>
        </w:rPr>
      </w:pPr>
      <w:r>
        <w:rPr>
          <w:b/>
        </w:rPr>
        <w:t xml:space="preserve">New Business: </w:t>
      </w:r>
    </w:p>
    <w:p w:rsidR="00475176" w:rsidRPr="003A363E" w:rsidRDefault="00475176" w:rsidP="00C536DE">
      <w:pPr>
        <w:ind w:left="709"/>
      </w:pPr>
      <w:r w:rsidRPr="00475176">
        <w:rPr>
          <w:b/>
        </w:rPr>
        <w:t xml:space="preserve">Parking Regulations: </w:t>
      </w:r>
      <w:r w:rsidR="00F06B25" w:rsidRPr="00C536DE">
        <w:t>O. Borys noted two incidents she has had recently with improper</w:t>
      </w:r>
      <w:r w:rsidR="00F06B25">
        <w:rPr>
          <w:b/>
        </w:rPr>
        <w:t xml:space="preserve">          </w:t>
      </w:r>
      <w:r w:rsidR="00C536DE">
        <w:rPr>
          <w:b/>
        </w:rPr>
        <w:t xml:space="preserve">       </w:t>
      </w:r>
      <w:r w:rsidR="00C536DE">
        <w:t xml:space="preserve">         parking passes.  It was noted that Keowee Key is currently working on revising this policy.</w:t>
      </w:r>
      <w:r w:rsidR="003A363E">
        <w:t xml:space="preserve"> </w:t>
      </w:r>
    </w:p>
    <w:p w:rsidR="003A363E" w:rsidRDefault="003A363E" w:rsidP="00475176">
      <w:pPr>
        <w:ind w:firstLine="709"/>
        <w:rPr>
          <w:b/>
        </w:rPr>
      </w:pPr>
    </w:p>
    <w:p w:rsidR="00043B93" w:rsidRPr="003A363E" w:rsidRDefault="00043B93" w:rsidP="003A363E">
      <w:pPr>
        <w:ind w:left="709"/>
      </w:pPr>
      <w:r>
        <w:rPr>
          <w:b/>
        </w:rPr>
        <w:t>Carpets on Desks:</w:t>
      </w:r>
      <w:r w:rsidR="003A363E">
        <w:rPr>
          <w:b/>
        </w:rPr>
        <w:t xml:space="preserve"> </w:t>
      </w:r>
      <w:r w:rsidR="003A363E">
        <w:t xml:space="preserve">The board discussed the deck policy and determined it does not address the floors. </w:t>
      </w:r>
    </w:p>
    <w:p w:rsidR="003A363E" w:rsidRDefault="003A363E" w:rsidP="00475176">
      <w:pPr>
        <w:ind w:firstLine="709"/>
        <w:rPr>
          <w:b/>
        </w:rPr>
      </w:pPr>
    </w:p>
    <w:p w:rsidR="00043B93" w:rsidRDefault="00043B93" w:rsidP="003A363E">
      <w:pPr>
        <w:ind w:left="709"/>
      </w:pPr>
      <w:r>
        <w:rPr>
          <w:b/>
        </w:rPr>
        <w:t>Carpenter Bees:</w:t>
      </w:r>
      <w:r w:rsidR="003A363E">
        <w:rPr>
          <w:b/>
        </w:rPr>
        <w:t xml:space="preserve"> </w:t>
      </w:r>
      <w:r w:rsidR="003A363E" w:rsidRPr="003A363E">
        <w:t>G. Lee</w:t>
      </w:r>
      <w:r w:rsidR="003A363E">
        <w:t xml:space="preserve"> stated all seven buildings have been treated. He continued that the holes will be filled and </w:t>
      </w:r>
      <w:r w:rsidR="00C536DE">
        <w:t>th</w:t>
      </w:r>
      <w:r w:rsidR="003A363E">
        <w:t>a</w:t>
      </w:r>
      <w:r w:rsidR="00C536DE">
        <w:t>t he may paint some u</w:t>
      </w:r>
      <w:r w:rsidR="003A363E">
        <w:t xml:space="preserve">npainted surfaces </w:t>
      </w:r>
      <w:r w:rsidR="00C536DE">
        <w:t>since the bees don’t like painted surfaces.</w:t>
      </w:r>
      <w:r w:rsidR="003A363E">
        <w:t xml:space="preserve"> </w:t>
      </w:r>
    </w:p>
    <w:p w:rsidR="000D1690" w:rsidRDefault="000D1690" w:rsidP="003A363E">
      <w:pPr>
        <w:ind w:left="709"/>
        <w:rPr>
          <w:b/>
        </w:rPr>
      </w:pPr>
      <w:r>
        <w:rPr>
          <w:b/>
        </w:rPr>
        <w:t xml:space="preserve">                                                      (Page 2 of 3)</w:t>
      </w:r>
    </w:p>
    <w:p w:rsidR="003A363E" w:rsidRDefault="003A363E" w:rsidP="00475176">
      <w:pPr>
        <w:ind w:firstLine="709"/>
        <w:rPr>
          <w:b/>
        </w:rPr>
      </w:pPr>
    </w:p>
    <w:p w:rsidR="00043B93" w:rsidRDefault="00043B93" w:rsidP="00D87C2C">
      <w:pPr>
        <w:ind w:left="709"/>
      </w:pPr>
      <w:r>
        <w:rPr>
          <w:b/>
        </w:rPr>
        <w:lastRenderedPageBreak/>
        <w:t>Blue Tarp Railings</w:t>
      </w:r>
      <w:r w:rsidRPr="00C536DE">
        <w:t xml:space="preserve">: </w:t>
      </w:r>
      <w:r w:rsidR="00E14F56" w:rsidRPr="00C536DE">
        <w:t>Due to cost involved when removing t</w:t>
      </w:r>
      <w:r w:rsidR="00ED467E">
        <w:t>ar</w:t>
      </w:r>
      <w:r w:rsidR="00E14F56" w:rsidRPr="00C536DE">
        <w:t>ps for painting</w:t>
      </w:r>
      <w:proofErr w:type="gramStart"/>
      <w:r w:rsidR="00E14F56">
        <w:rPr>
          <w:b/>
        </w:rPr>
        <w:t>,</w:t>
      </w:r>
      <w:r w:rsidR="00ED467E">
        <w:rPr>
          <w:b/>
        </w:rPr>
        <w:t xml:space="preserve"> </w:t>
      </w:r>
      <w:r w:rsidR="00ED467E" w:rsidRPr="00ED467E">
        <w:t xml:space="preserve"> t</w:t>
      </w:r>
      <w:r w:rsidR="00D87C2C" w:rsidRPr="00ED467E">
        <w:t>he</w:t>
      </w:r>
      <w:proofErr w:type="gramEnd"/>
      <w:r w:rsidR="00D87C2C">
        <w:t xml:space="preserve"> board discussed getting quotes </w:t>
      </w:r>
      <w:r w:rsidR="00E14F56">
        <w:t>for alternate replacements for the tarps, such as panels</w:t>
      </w:r>
      <w:r w:rsidR="00C536DE">
        <w:t xml:space="preserve"> or steel cables</w:t>
      </w:r>
      <w:r w:rsidR="00E14F56">
        <w:t>.</w:t>
      </w:r>
      <w:r w:rsidR="00D87C2C">
        <w:t xml:space="preserve"> G. Lee will gather quotes. </w:t>
      </w:r>
      <w:r w:rsidR="00C536DE">
        <w:t>The Board will consider differing materials for the front and rear</w:t>
      </w:r>
    </w:p>
    <w:p w:rsidR="000D1690" w:rsidRDefault="00C536DE" w:rsidP="00D87C2C">
      <w:pPr>
        <w:ind w:left="709"/>
        <w:rPr>
          <w:b/>
        </w:rPr>
      </w:pPr>
      <w:r w:rsidRPr="00C536DE">
        <w:t>areas</w:t>
      </w:r>
      <w:r>
        <w:rPr>
          <w:b/>
        </w:rPr>
        <w:t xml:space="preserve">.   </w:t>
      </w:r>
    </w:p>
    <w:p w:rsidR="00C536DE" w:rsidRDefault="00C536DE" w:rsidP="00D87C2C">
      <w:pPr>
        <w:ind w:left="709"/>
        <w:rPr>
          <w:b/>
        </w:rPr>
      </w:pPr>
      <w:r>
        <w:rPr>
          <w:b/>
        </w:rPr>
        <w:t xml:space="preserve">                                        </w:t>
      </w:r>
    </w:p>
    <w:p w:rsidR="00C536DE" w:rsidRPr="00C536DE" w:rsidRDefault="00C536DE" w:rsidP="00625A02">
      <w:pPr>
        <w:pStyle w:val="BodyTextIndent"/>
        <w:ind w:left="0"/>
        <w:rPr>
          <w:bCs/>
        </w:rPr>
      </w:pPr>
      <w:r>
        <w:rPr>
          <w:b/>
          <w:bCs/>
        </w:rPr>
        <w:t xml:space="preserve">Questions and Comments from Owners:  </w:t>
      </w:r>
      <w:r w:rsidRPr="00C536DE">
        <w:rPr>
          <w:bCs/>
        </w:rPr>
        <w:t>H. Humphr</w:t>
      </w:r>
      <w:r w:rsidR="00ED467E">
        <w:rPr>
          <w:bCs/>
        </w:rPr>
        <w:t>ey</w:t>
      </w:r>
      <w:r w:rsidRPr="00C536DE">
        <w:rPr>
          <w:bCs/>
        </w:rPr>
        <w:t xml:space="preserve"> commented on the window washing, the sm</w:t>
      </w:r>
      <w:r w:rsidR="000D1690">
        <w:rPr>
          <w:bCs/>
        </w:rPr>
        <w:t>o</w:t>
      </w:r>
      <w:r w:rsidRPr="00C536DE">
        <w:rPr>
          <w:bCs/>
        </w:rPr>
        <w:t>ke detector in unit #306, and the ramp issue.</w:t>
      </w:r>
      <w:r w:rsidR="000D1690">
        <w:rPr>
          <w:bCs/>
        </w:rPr>
        <w:t xml:space="preserve">  </w:t>
      </w:r>
    </w:p>
    <w:p w:rsidR="00C536DE" w:rsidRPr="00C536DE" w:rsidRDefault="00C536DE" w:rsidP="00625A02">
      <w:pPr>
        <w:pStyle w:val="BodyTextIndent"/>
        <w:ind w:left="0"/>
        <w:rPr>
          <w:bCs/>
        </w:rPr>
      </w:pPr>
    </w:p>
    <w:p w:rsidR="00C536DE" w:rsidRPr="00C536DE" w:rsidRDefault="00C536DE" w:rsidP="00625A02">
      <w:pPr>
        <w:pStyle w:val="BodyTextIndent"/>
        <w:ind w:left="0"/>
        <w:rPr>
          <w:bCs/>
        </w:rPr>
      </w:pPr>
    </w:p>
    <w:p w:rsidR="00C536DE" w:rsidRDefault="00C536DE" w:rsidP="00625A02">
      <w:pPr>
        <w:pStyle w:val="BodyTextIndent"/>
        <w:ind w:left="0"/>
        <w:rPr>
          <w:b/>
          <w:bCs/>
        </w:rPr>
      </w:pPr>
    </w:p>
    <w:p w:rsidR="00625A02" w:rsidRDefault="00C536DE" w:rsidP="00625A02">
      <w:pPr>
        <w:pStyle w:val="BodyTextIndent"/>
        <w:ind w:left="0"/>
        <w:rPr>
          <w:bCs/>
        </w:rPr>
      </w:pPr>
      <w:r>
        <w:rPr>
          <w:b/>
          <w:bCs/>
        </w:rPr>
        <w:t>A</w:t>
      </w:r>
      <w:r w:rsidR="00625A02" w:rsidRPr="007044D2">
        <w:rPr>
          <w:b/>
          <w:bCs/>
        </w:rPr>
        <w:t>djourn:</w:t>
      </w:r>
      <w:r w:rsidR="00625A02">
        <w:rPr>
          <w:bCs/>
        </w:rPr>
        <w:t xml:space="preserve"> </w:t>
      </w:r>
      <w:r w:rsidR="00043B93">
        <w:rPr>
          <w:bCs/>
        </w:rPr>
        <w:t xml:space="preserve">O. Borys made a motion to adjourn. The motion was seconded by R. Routman and the meeting adjourned. </w:t>
      </w:r>
    </w:p>
    <w:p w:rsidR="00625A02" w:rsidRDefault="00625A02" w:rsidP="00625A02">
      <w:pPr>
        <w:rPr>
          <w:bCs/>
        </w:rPr>
      </w:pPr>
    </w:p>
    <w:p w:rsidR="00073B00" w:rsidRDefault="00400656" w:rsidP="00625A02">
      <w:r w:rsidRPr="00977DA7">
        <w:t xml:space="preserve">   </w:t>
      </w:r>
      <w:r w:rsidR="00977DA7" w:rsidRPr="00977DA7">
        <w:t xml:space="preserve">                                                      </w:t>
      </w:r>
    </w:p>
    <w:p w:rsidR="00073B00" w:rsidRDefault="00073B00" w:rsidP="00625A02"/>
    <w:p w:rsidR="00073B00" w:rsidRDefault="00073B00" w:rsidP="00625A02"/>
    <w:p w:rsidR="00D87C2C" w:rsidRDefault="00D87C2C" w:rsidP="00625A02"/>
    <w:p w:rsidR="00D87C2C" w:rsidRDefault="00D87C2C" w:rsidP="00625A02"/>
    <w:p w:rsidR="00D87C2C" w:rsidRDefault="00D87C2C" w:rsidP="00625A02"/>
    <w:p w:rsidR="00D87C2C" w:rsidRDefault="00D87C2C" w:rsidP="00625A02"/>
    <w:p w:rsidR="00D87C2C" w:rsidRDefault="00D87C2C" w:rsidP="00625A02"/>
    <w:p w:rsidR="00D87C2C" w:rsidRDefault="00D87C2C" w:rsidP="00625A02"/>
    <w:p w:rsidR="00D87C2C" w:rsidRDefault="00D87C2C" w:rsidP="00625A02"/>
    <w:p w:rsidR="00D87C2C" w:rsidRDefault="00D87C2C" w:rsidP="00625A02"/>
    <w:p w:rsidR="00D87C2C" w:rsidRDefault="00D87C2C" w:rsidP="00625A02"/>
    <w:p w:rsidR="00D87C2C" w:rsidRDefault="00D87C2C" w:rsidP="00625A02"/>
    <w:p w:rsidR="00D87C2C" w:rsidRDefault="00D87C2C" w:rsidP="00625A02"/>
    <w:p w:rsidR="00D87C2C" w:rsidRDefault="00D87C2C" w:rsidP="00625A02"/>
    <w:p w:rsidR="00D87C2C" w:rsidRDefault="00D87C2C" w:rsidP="00625A02"/>
    <w:p w:rsidR="00D87C2C" w:rsidRDefault="00D87C2C" w:rsidP="00625A02"/>
    <w:p w:rsidR="00D87C2C" w:rsidRDefault="00D87C2C" w:rsidP="00625A02"/>
    <w:p w:rsidR="00D87C2C" w:rsidRDefault="00D87C2C" w:rsidP="00625A02"/>
    <w:p w:rsidR="00D87C2C" w:rsidRDefault="00D87C2C" w:rsidP="00625A02"/>
    <w:p w:rsidR="00D87C2C" w:rsidRDefault="00D87C2C" w:rsidP="00625A02"/>
    <w:p w:rsidR="00D87C2C" w:rsidRDefault="00D87C2C" w:rsidP="00625A02"/>
    <w:p w:rsidR="00D87C2C" w:rsidRDefault="00D87C2C" w:rsidP="00625A02"/>
    <w:p w:rsidR="00073B00" w:rsidRDefault="00073B00" w:rsidP="00613AF6"/>
    <w:p w:rsidR="00734F51" w:rsidRPr="00073B00" w:rsidRDefault="00977DA7" w:rsidP="00073B00">
      <w:pPr>
        <w:jc w:val="center"/>
        <w:rPr>
          <w:b/>
        </w:rPr>
      </w:pPr>
      <w:r w:rsidRPr="00977DA7">
        <w:t xml:space="preserve">(Page </w:t>
      </w:r>
      <w:r w:rsidR="000D1690">
        <w:t>3</w:t>
      </w:r>
      <w:r w:rsidRPr="00977DA7">
        <w:t xml:space="preserve"> of </w:t>
      </w:r>
      <w:r w:rsidR="000D1690">
        <w:t>3</w:t>
      </w:r>
      <w:r>
        <w:rPr>
          <w:b/>
        </w:rPr>
        <w:t>)</w:t>
      </w:r>
    </w:p>
    <w:sectPr w:rsidR="00734F51" w:rsidRPr="00073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38" w:bottom="113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4B" w:rsidRDefault="00F8244B" w:rsidP="007A0030">
      <w:r>
        <w:separator/>
      </w:r>
    </w:p>
  </w:endnote>
  <w:endnote w:type="continuationSeparator" w:id="0">
    <w:p w:rsidR="00F8244B" w:rsidRDefault="00F8244B" w:rsidP="007A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89" w:rsidRDefault="00414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89" w:rsidRDefault="00414F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89" w:rsidRDefault="00414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4B" w:rsidRDefault="00F8244B" w:rsidP="007A0030">
      <w:r>
        <w:separator/>
      </w:r>
    </w:p>
  </w:footnote>
  <w:footnote w:type="continuationSeparator" w:id="0">
    <w:p w:rsidR="00F8244B" w:rsidRDefault="00F8244B" w:rsidP="007A0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89" w:rsidRDefault="00414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89" w:rsidRDefault="00414F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89" w:rsidRDefault="00414F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2"/>
    <w:multiLevelType w:val="multilevel"/>
    <w:tmpl w:val="EED61848"/>
    <w:name w:val="WW8Num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3523"/>
        </w:tabs>
        <w:ind w:left="3523" w:hanging="360"/>
      </w:pPr>
    </w:lvl>
    <w:lvl w:ilvl="1">
      <w:start w:val="1"/>
      <w:numFmt w:val="decimal"/>
      <w:lvlText w:val="%2."/>
      <w:lvlJc w:val="left"/>
      <w:pPr>
        <w:tabs>
          <w:tab w:val="num" w:pos="3883"/>
        </w:tabs>
        <w:ind w:left="3883" w:hanging="360"/>
      </w:pPr>
    </w:lvl>
    <w:lvl w:ilvl="2">
      <w:start w:val="1"/>
      <w:numFmt w:val="decimal"/>
      <w:lvlText w:val="%3."/>
      <w:lvlJc w:val="left"/>
      <w:pPr>
        <w:tabs>
          <w:tab w:val="num" w:pos="4243"/>
        </w:tabs>
        <w:ind w:left="4243" w:hanging="360"/>
      </w:pPr>
    </w:lvl>
    <w:lvl w:ilvl="3">
      <w:start w:val="1"/>
      <w:numFmt w:val="decimal"/>
      <w:lvlText w:val="%4."/>
      <w:lvlJc w:val="left"/>
      <w:pPr>
        <w:tabs>
          <w:tab w:val="num" w:pos="4603"/>
        </w:tabs>
        <w:ind w:left="4603" w:hanging="360"/>
      </w:pPr>
    </w:lvl>
    <w:lvl w:ilvl="4">
      <w:start w:val="1"/>
      <w:numFmt w:val="decimal"/>
      <w:lvlText w:val="%5."/>
      <w:lvlJc w:val="left"/>
      <w:pPr>
        <w:tabs>
          <w:tab w:val="num" w:pos="4963"/>
        </w:tabs>
        <w:ind w:left="4963" w:hanging="360"/>
      </w:pPr>
    </w:lvl>
    <w:lvl w:ilvl="5">
      <w:start w:val="1"/>
      <w:numFmt w:val="decimal"/>
      <w:lvlText w:val="%6."/>
      <w:lvlJc w:val="left"/>
      <w:pPr>
        <w:tabs>
          <w:tab w:val="num" w:pos="5323"/>
        </w:tabs>
        <w:ind w:left="5323" w:hanging="360"/>
      </w:pPr>
    </w:lvl>
    <w:lvl w:ilvl="6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5F52CD1"/>
    <w:multiLevelType w:val="hybridMultilevel"/>
    <w:tmpl w:val="8D50DCE4"/>
    <w:lvl w:ilvl="0" w:tplc="F5AE9C0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08E03C8D"/>
    <w:multiLevelType w:val="hybridMultilevel"/>
    <w:tmpl w:val="F42CEF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5D79CE"/>
    <w:multiLevelType w:val="hybridMultilevel"/>
    <w:tmpl w:val="8B721634"/>
    <w:lvl w:ilvl="0" w:tplc="E9D882E8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0466F12"/>
    <w:multiLevelType w:val="hybridMultilevel"/>
    <w:tmpl w:val="A93CE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F5655"/>
    <w:multiLevelType w:val="hybridMultilevel"/>
    <w:tmpl w:val="76703C7A"/>
    <w:lvl w:ilvl="0" w:tplc="2A92A814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18E8251A"/>
    <w:multiLevelType w:val="hybridMultilevel"/>
    <w:tmpl w:val="1A8A9D66"/>
    <w:lvl w:ilvl="0" w:tplc="FFE20D9A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D4B717C"/>
    <w:multiLevelType w:val="hybridMultilevel"/>
    <w:tmpl w:val="3CF6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50B65"/>
    <w:multiLevelType w:val="hybridMultilevel"/>
    <w:tmpl w:val="F5DE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A671D"/>
    <w:multiLevelType w:val="hybridMultilevel"/>
    <w:tmpl w:val="FC82C2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81876"/>
    <w:multiLevelType w:val="hybridMultilevel"/>
    <w:tmpl w:val="365232F8"/>
    <w:lvl w:ilvl="0" w:tplc="B6288B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7C0353C"/>
    <w:multiLevelType w:val="hybridMultilevel"/>
    <w:tmpl w:val="88267EDA"/>
    <w:lvl w:ilvl="0" w:tplc="04090015">
      <w:start w:val="1"/>
      <w:numFmt w:val="upperLetter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2FF34281"/>
    <w:multiLevelType w:val="hybridMultilevel"/>
    <w:tmpl w:val="5896FA48"/>
    <w:lvl w:ilvl="0" w:tplc="6A1ACE3C">
      <w:start w:val="1"/>
      <w:numFmt w:val="decimal"/>
      <w:lvlText w:val="%1)"/>
      <w:lvlJc w:val="left"/>
      <w:pPr>
        <w:tabs>
          <w:tab w:val="num" w:pos="3349"/>
        </w:tabs>
        <w:ind w:left="3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69"/>
        </w:tabs>
        <w:ind w:left="4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89"/>
        </w:tabs>
        <w:ind w:left="4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</w:lvl>
  </w:abstractNum>
  <w:abstractNum w:abstractNumId="19">
    <w:nsid w:val="31110AB7"/>
    <w:multiLevelType w:val="hybridMultilevel"/>
    <w:tmpl w:val="F8346E16"/>
    <w:lvl w:ilvl="0" w:tplc="4B8EF7C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3B1B32CD"/>
    <w:multiLevelType w:val="hybridMultilevel"/>
    <w:tmpl w:val="C1CAD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A4F9B"/>
    <w:multiLevelType w:val="hybridMultilevel"/>
    <w:tmpl w:val="14EE6ED0"/>
    <w:lvl w:ilvl="0" w:tplc="4B926F66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ADB66DB"/>
    <w:multiLevelType w:val="hybridMultilevel"/>
    <w:tmpl w:val="4BE27C4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C0465F"/>
    <w:multiLevelType w:val="hybridMultilevel"/>
    <w:tmpl w:val="FA32166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B50FE3"/>
    <w:multiLevelType w:val="hybridMultilevel"/>
    <w:tmpl w:val="BB86AF78"/>
    <w:lvl w:ilvl="0" w:tplc="C046D0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4E5283E"/>
    <w:multiLevelType w:val="hybridMultilevel"/>
    <w:tmpl w:val="092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463B6"/>
    <w:multiLevelType w:val="hybridMultilevel"/>
    <w:tmpl w:val="0F626E86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7">
    <w:nsid w:val="5A2505BE"/>
    <w:multiLevelType w:val="hybridMultilevel"/>
    <w:tmpl w:val="F67E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E4FE8"/>
    <w:multiLevelType w:val="hybridMultilevel"/>
    <w:tmpl w:val="64D47BA2"/>
    <w:lvl w:ilvl="0" w:tplc="E8D4D56E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20B3EE">
      <w:start w:val="1"/>
      <w:numFmt w:val="decimal"/>
      <w:lvlText w:val="%2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>
    <w:nsid w:val="6A783A65"/>
    <w:multiLevelType w:val="hybridMultilevel"/>
    <w:tmpl w:val="C310C6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C26B2"/>
    <w:multiLevelType w:val="hybridMultilevel"/>
    <w:tmpl w:val="76BA22BA"/>
    <w:lvl w:ilvl="0" w:tplc="2A9AC9F0">
      <w:start w:val="7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261867"/>
    <w:multiLevelType w:val="hybridMultilevel"/>
    <w:tmpl w:val="E018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3D6F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651501E"/>
    <w:multiLevelType w:val="hybridMultilevel"/>
    <w:tmpl w:val="8F2297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A7AFF"/>
    <w:multiLevelType w:val="hybridMultilevel"/>
    <w:tmpl w:val="1DA47F80"/>
    <w:lvl w:ilvl="0" w:tplc="D86C4C5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34"/>
  </w:num>
  <w:num w:numId="10">
    <w:abstractNumId w:val="9"/>
  </w:num>
  <w:num w:numId="11">
    <w:abstractNumId w:val="7"/>
  </w:num>
  <w:num w:numId="12">
    <w:abstractNumId w:val="18"/>
  </w:num>
  <w:num w:numId="13">
    <w:abstractNumId w:val="21"/>
  </w:num>
  <w:num w:numId="14">
    <w:abstractNumId w:val="12"/>
  </w:num>
  <w:num w:numId="15">
    <w:abstractNumId w:val="16"/>
  </w:num>
  <w:num w:numId="16">
    <w:abstractNumId w:val="28"/>
  </w:num>
  <w:num w:numId="17">
    <w:abstractNumId w:val="30"/>
  </w:num>
  <w:num w:numId="18">
    <w:abstractNumId w:val="32"/>
  </w:num>
  <w:num w:numId="19">
    <w:abstractNumId w:val="29"/>
  </w:num>
  <w:num w:numId="20">
    <w:abstractNumId w:val="15"/>
  </w:num>
  <w:num w:numId="21">
    <w:abstractNumId w:val="10"/>
  </w:num>
  <w:num w:numId="22">
    <w:abstractNumId w:val="33"/>
  </w:num>
  <w:num w:numId="23">
    <w:abstractNumId w:val="24"/>
  </w:num>
  <w:num w:numId="24">
    <w:abstractNumId w:val="19"/>
  </w:num>
  <w:num w:numId="25">
    <w:abstractNumId w:val="22"/>
  </w:num>
  <w:num w:numId="26">
    <w:abstractNumId w:val="27"/>
  </w:num>
  <w:num w:numId="27">
    <w:abstractNumId w:val="8"/>
  </w:num>
  <w:num w:numId="28">
    <w:abstractNumId w:val="23"/>
  </w:num>
  <w:num w:numId="29">
    <w:abstractNumId w:val="13"/>
  </w:num>
  <w:num w:numId="30">
    <w:abstractNumId w:val="17"/>
  </w:num>
  <w:num w:numId="31">
    <w:abstractNumId w:val="26"/>
  </w:num>
  <w:num w:numId="32">
    <w:abstractNumId w:val="14"/>
  </w:num>
  <w:num w:numId="33">
    <w:abstractNumId w:val="20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083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3E"/>
    <w:rsid w:val="00000881"/>
    <w:rsid w:val="00003615"/>
    <w:rsid w:val="00006528"/>
    <w:rsid w:val="00017637"/>
    <w:rsid w:val="00022B12"/>
    <w:rsid w:val="0002490F"/>
    <w:rsid w:val="00025347"/>
    <w:rsid w:val="0003001A"/>
    <w:rsid w:val="00034F59"/>
    <w:rsid w:val="00035654"/>
    <w:rsid w:val="00043B93"/>
    <w:rsid w:val="00050A4F"/>
    <w:rsid w:val="00051D43"/>
    <w:rsid w:val="00052096"/>
    <w:rsid w:val="00052E19"/>
    <w:rsid w:val="00053501"/>
    <w:rsid w:val="0005367D"/>
    <w:rsid w:val="00057371"/>
    <w:rsid w:val="00061EE2"/>
    <w:rsid w:val="0006215B"/>
    <w:rsid w:val="0006260F"/>
    <w:rsid w:val="000648CF"/>
    <w:rsid w:val="00064E1B"/>
    <w:rsid w:val="00072E4B"/>
    <w:rsid w:val="00073B00"/>
    <w:rsid w:val="0007472C"/>
    <w:rsid w:val="000761CC"/>
    <w:rsid w:val="000813F8"/>
    <w:rsid w:val="00090DD4"/>
    <w:rsid w:val="00091750"/>
    <w:rsid w:val="00092072"/>
    <w:rsid w:val="000938CE"/>
    <w:rsid w:val="00095C85"/>
    <w:rsid w:val="00096606"/>
    <w:rsid w:val="00097715"/>
    <w:rsid w:val="000A185B"/>
    <w:rsid w:val="000A298A"/>
    <w:rsid w:val="000A443A"/>
    <w:rsid w:val="000A7ABF"/>
    <w:rsid w:val="000B66E4"/>
    <w:rsid w:val="000C196E"/>
    <w:rsid w:val="000C69FE"/>
    <w:rsid w:val="000C7362"/>
    <w:rsid w:val="000D0FAA"/>
    <w:rsid w:val="000D1690"/>
    <w:rsid w:val="000D3445"/>
    <w:rsid w:val="000D58C2"/>
    <w:rsid w:val="000D5F3F"/>
    <w:rsid w:val="000E0EA6"/>
    <w:rsid w:val="000E1BA8"/>
    <w:rsid w:val="000E71B2"/>
    <w:rsid w:val="000F2358"/>
    <w:rsid w:val="000F54B5"/>
    <w:rsid w:val="000F68FC"/>
    <w:rsid w:val="00103582"/>
    <w:rsid w:val="001048DB"/>
    <w:rsid w:val="00104C84"/>
    <w:rsid w:val="0010670C"/>
    <w:rsid w:val="00107A18"/>
    <w:rsid w:val="00110E0F"/>
    <w:rsid w:val="00111A7C"/>
    <w:rsid w:val="00114159"/>
    <w:rsid w:val="001148B1"/>
    <w:rsid w:val="00120C00"/>
    <w:rsid w:val="00121333"/>
    <w:rsid w:val="001219C9"/>
    <w:rsid w:val="00124478"/>
    <w:rsid w:val="0012524C"/>
    <w:rsid w:val="00127DEF"/>
    <w:rsid w:val="001302E1"/>
    <w:rsid w:val="0013291B"/>
    <w:rsid w:val="00133586"/>
    <w:rsid w:val="00135852"/>
    <w:rsid w:val="0014207E"/>
    <w:rsid w:val="001425F7"/>
    <w:rsid w:val="00143562"/>
    <w:rsid w:val="00144556"/>
    <w:rsid w:val="0014716A"/>
    <w:rsid w:val="00147CCB"/>
    <w:rsid w:val="00150693"/>
    <w:rsid w:val="00153D2C"/>
    <w:rsid w:val="00153EBF"/>
    <w:rsid w:val="00155C81"/>
    <w:rsid w:val="0015717E"/>
    <w:rsid w:val="0015775A"/>
    <w:rsid w:val="00163BF9"/>
    <w:rsid w:val="001641AB"/>
    <w:rsid w:val="00172B20"/>
    <w:rsid w:val="00175B71"/>
    <w:rsid w:val="0017629C"/>
    <w:rsid w:val="001767F8"/>
    <w:rsid w:val="00183F11"/>
    <w:rsid w:val="00187BC0"/>
    <w:rsid w:val="00193221"/>
    <w:rsid w:val="001A4020"/>
    <w:rsid w:val="001A66E3"/>
    <w:rsid w:val="001B287B"/>
    <w:rsid w:val="001B3A96"/>
    <w:rsid w:val="001B5D77"/>
    <w:rsid w:val="001C0928"/>
    <w:rsid w:val="001C224B"/>
    <w:rsid w:val="001C52DE"/>
    <w:rsid w:val="001C6F84"/>
    <w:rsid w:val="001C7D93"/>
    <w:rsid w:val="001D1D26"/>
    <w:rsid w:val="001D3204"/>
    <w:rsid w:val="001D5057"/>
    <w:rsid w:val="001D673E"/>
    <w:rsid w:val="001D71D8"/>
    <w:rsid w:val="001D733E"/>
    <w:rsid w:val="001D7422"/>
    <w:rsid w:val="001E1CE6"/>
    <w:rsid w:val="001E6F9A"/>
    <w:rsid w:val="001F1419"/>
    <w:rsid w:val="001F2B93"/>
    <w:rsid w:val="001F728A"/>
    <w:rsid w:val="002007C4"/>
    <w:rsid w:val="0020486C"/>
    <w:rsid w:val="002055E9"/>
    <w:rsid w:val="002125A4"/>
    <w:rsid w:val="0021789E"/>
    <w:rsid w:val="00220759"/>
    <w:rsid w:val="002214B3"/>
    <w:rsid w:val="00221B87"/>
    <w:rsid w:val="00223790"/>
    <w:rsid w:val="00223D49"/>
    <w:rsid w:val="0022570C"/>
    <w:rsid w:val="00230469"/>
    <w:rsid w:val="00230671"/>
    <w:rsid w:val="00230CB2"/>
    <w:rsid w:val="002330DA"/>
    <w:rsid w:val="00242F8A"/>
    <w:rsid w:val="0025162C"/>
    <w:rsid w:val="00252EFF"/>
    <w:rsid w:val="00254117"/>
    <w:rsid w:val="00255C88"/>
    <w:rsid w:val="0025680E"/>
    <w:rsid w:val="002602B8"/>
    <w:rsid w:val="002641C9"/>
    <w:rsid w:val="0026586B"/>
    <w:rsid w:val="00267574"/>
    <w:rsid w:val="0027041E"/>
    <w:rsid w:val="00270D95"/>
    <w:rsid w:val="00270DA3"/>
    <w:rsid w:val="00274197"/>
    <w:rsid w:val="00275C37"/>
    <w:rsid w:val="00277A7D"/>
    <w:rsid w:val="0028018C"/>
    <w:rsid w:val="00280812"/>
    <w:rsid w:val="00281ACA"/>
    <w:rsid w:val="0028255F"/>
    <w:rsid w:val="00283BC5"/>
    <w:rsid w:val="00284743"/>
    <w:rsid w:val="002861F3"/>
    <w:rsid w:val="00291F4C"/>
    <w:rsid w:val="002A1BBC"/>
    <w:rsid w:val="002A4FA1"/>
    <w:rsid w:val="002A6D56"/>
    <w:rsid w:val="002A7856"/>
    <w:rsid w:val="002B3DDD"/>
    <w:rsid w:val="002B59E2"/>
    <w:rsid w:val="002B6298"/>
    <w:rsid w:val="002B66B2"/>
    <w:rsid w:val="002C0CCE"/>
    <w:rsid w:val="002C684F"/>
    <w:rsid w:val="002D309A"/>
    <w:rsid w:val="002D5520"/>
    <w:rsid w:val="002D64FC"/>
    <w:rsid w:val="002D7C5E"/>
    <w:rsid w:val="002E12CD"/>
    <w:rsid w:val="002E1AD6"/>
    <w:rsid w:val="002E29FA"/>
    <w:rsid w:val="002E3045"/>
    <w:rsid w:val="002E3E0D"/>
    <w:rsid w:val="002F0820"/>
    <w:rsid w:val="002F1E84"/>
    <w:rsid w:val="002F201E"/>
    <w:rsid w:val="002F42A4"/>
    <w:rsid w:val="00301481"/>
    <w:rsid w:val="0030270C"/>
    <w:rsid w:val="0030411A"/>
    <w:rsid w:val="00304FD0"/>
    <w:rsid w:val="00306CC3"/>
    <w:rsid w:val="00316BFE"/>
    <w:rsid w:val="003174F8"/>
    <w:rsid w:val="003203C9"/>
    <w:rsid w:val="00322291"/>
    <w:rsid w:val="00323BE3"/>
    <w:rsid w:val="00330229"/>
    <w:rsid w:val="00331885"/>
    <w:rsid w:val="00335C22"/>
    <w:rsid w:val="003426FC"/>
    <w:rsid w:val="003436E0"/>
    <w:rsid w:val="00344DB5"/>
    <w:rsid w:val="0035025C"/>
    <w:rsid w:val="003503CD"/>
    <w:rsid w:val="003554C3"/>
    <w:rsid w:val="00356057"/>
    <w:rsid w:val="00372444"/>
    <w:rsid w:val="00373FE9"/>
    <w:rsid w:val="003766D9"/>
    <w:rsid w:val="003805D1"/>
    <w:rsid w:val="00381722"/>
    <w:rsid w:val="0039403F"/>
    <w:rsid w:val="003941FD"/>
    <w:rsid w:val="00394937"/>
    <w:rsid w:val="003A1FBF"/>
    <w:rsid w:val="003A363E"/>
    <w:rsid w:val="003A4B89"/>
    <w:rsid w:val="003A5427"/>
    <w:rsid w:val="003A5A6B"/>
    <w:rsid w:val="003A5B4A"/>
    <w:rsid w:val="003A6A8F"/>
    <w:rsid w:val="003B2293"/>
    <w:rsid w:val="003C1661"/>
    <w:rsid w:val="003C50C2"/>
    <w:rsid w:val="003C758B"/>
    <w:rsid w:val="003D3F63"/>
    <w:rsid w:val="003D4CFF"/>
    <w:rsid w:val="003D5B8D"/>
    <w:rsid w:val="003D5D62"/>
    <w:rsid w:val="003D67CD"/>
    <w:rsid w:val="003D7488"/>
    <w:rsid w:val="003E4D2A"/>
    <w:rsid w:val="003E7131"/>
    <w:rsid w:val="003E7928"/>
    <w:rsid w:val="003F4063"/>
    <w:rsid w:val="00400656"/>
    <w:rsid w:val="00404195"/>
    <w:rsid w:val="004105D2"/>
    <w:rsid w:val="00414DCE"/>
    <w:rsid w:val="00414F89"/>
    <w:rsid w:val="00415837"/>
    <w:rsid w:val="0041710A"/>
    <w:rsid w:val="0042121F"/>
    <w:rsid w:val="004349F2"/>
    <w:rsid w:val="00434CEF"/>
    <w:rsid w:val="004352BB"/>
    <w:rsid w:val="00435F2E"/>
    <w:rsid w:val="00441AFA"/>
    <w:rsid w:val="00441B4C"/>
    <w:rsid w:val="00442945"/>
    <w:rsid w:val="004518DA"/>
    <w:rsid w:val="00453DA0"/>
    <w:rsid w:val="00454A53"/>
    <w:rsid w:val="00455165"/>
    <w:rsid w:val="00461C1C"/>
    <w:rsid w:val="00465CF7"/>
    <w:rsid w:val="0047016C"/>
    <w:rsid w:val="00470E67"/>
    <w:rsid w:val="00471C6E"/>
    <w:rsid w:val="004732A5"/>
    <w:rsid w:val="00475176"/>
    <w:rsid w:val="004755A3"/>
    <w:rsid w:val="00475AF7"/>
    <w:rsid w:val="00477988"/>
    <w:rsid w:val="00487DB2"/>
    <w:rsid w:val="004905EF"/>
    <w:rsid w:val="00491BC0"/>
    <w:rsid w:val="0049576E"/>
    <w:rsid w:val="004A6FBC"/>
    <w:rsid w:val="004B04CD"/>
    <w:rsid w:val="004B098D"/>
    <w:rsid w:val="004B650A"/>
    <w:rsid w:val="004C240D"/>
    <w:rsid w:val="004C5BA5"/>
    <w:rsid w:val="004C5F35"/>
    <w:rsid w:val="004C7117"/>
    <w:rsid w:val="004C7BD5"/>
    <w:rsid w:val="004D3E94"/>
    <w:rsid w:val="004D48AC"/>
    <w:rsid w:val="004D67A5"/>
    <w:rsid w:val="004D69CE"/>
    <w:rsid w:val="004E12C0"/>
    <w:rsid w:val="004E6138"/>
    <w:rsid w:val="004E761E"/>
    <w:rsid w:val="004F11E7"/>
    <w:rsid w:val="004F2932"/>
    <w:rsid w:val="004F2CAA"/>
    <w:rsid w:val="004F41DF"/>
    <w:rsid w:val="005000FC"/>
    <w:rsid w:val="00500628"/>
    <w:rsid w:val="0050269D"/>
    <w:rsid w:val="00504BDE"/>
    <w:rsid w:val="005109E1"/>
    <w:rsid w:val="0051235E"/>
    <w:rsid w:val="00512739"/>
    <w:rsid w:val="00513652"/>
    <w:rsid w:val="00521CCA"/>
    <w:rsid w:val="00524704"/>
    <w:rsid w:val="00524F32"/>
    <w:rsid w:val="005366D5"/>
    <w:rsid w:val="00540D7E"/>
    <w:rsid w:val="00541CF4"/>
    <w:rsid w:val="00544083"/>
    <w:rsid w:val="0054434A"/>
    <w:rsid w:val="00544964"/>
    <w:rsid w:val="00547B80"/>
    <w:rsid w:val="005508EA"/>
    <w:rsid w:val="0055260F"/>
    <w:rsid w:val="00554858"/>
    <w:rsid w:val="005548F3"/>
    <w:rsid w:val="0055500E"/>
    <w:rsid w:val="0055759B"/>
    <w:rsid w:val="00561770"/>
    <w:rsid w:val="00567023"/>
    <w:rsid w:val="00567431"/>
    <w:rsid w:val="00573771"/>
    <w:rsid w:val="00576DCB"/>
    <w:rsid w:val="005813D8"/>
    <w:rsid w:val="00584D4F"/>
    <w:rsid w:val="00587B1E"/>
    <w:rsid w:val="005916AD"/>
    <w:rsid w:val="00594F63"/>
    <w:rsid w:val="00595D5B"/>
    <w:rsid w:val="005A3DCC"/>
    <w:rsid w:val="005A72D1"/>
    <w:rsid w:val="005B2D24"/>
    <w:rsid w:val="005B4A82"/>
    <w:rsid w:val="005C2581"/>
    <w:rsid w:val="005C36B5"/>
    <w:rsid w:val="005C4A35"/>
    <w:rsid w:val="005C7CB6"/>
    <w:rsid w:val="005D127A"/>
    <w:rsid w:val="005D137A"/>
    <w:rsid w:val="005D141C"/>
    <w:rsid w:val="005D201F"/>
    <w:rsid w:val="005D3458"/>
    <w:rsid w:val="005D40E3"/>
    <w:rsid w:val="005D649B"/>
    <w:rsid w:val="005D7C79"/>
    <w:rsid w:val="005E0B97"/>
    <w:rsid w:val="005E293E"/>
    <w:rsid w:val="005E42FB"/>
    <w:rsid w:val="005E60AA"/>
    <w:rsid w:val="005E7081"/>
    <w:rsid w:val="005E7EE4"/>
    <w:rsid w:val="005F39C5"/>
    <w:rsid w:val="005F4DAE"/>
    <w:rsid w:val="005F670E"/>
    <w:rsid w:val="006001FF"/>
    <w:rsid w:val="0060093A"/>
    <w:rsid w:val="00605845"/>
    <w:rsid w:val="0060585F"/>
    <w:rsid w:val="00606C29"/>
    <w:rsid w:val="006126D2"/>
    <w:rsid w:val="0061325E"/>
    <w:rsid w:val="00613AF6"/>
    <w:rsid w:val="00625A02"/>
    <w:rsid w:val="00633E33"/>
    <w:rsid w:val="00645916"/>
    <w:rsid w:val="006535C4"/>
    <w:rsid w:val="00655437"/>
    <w:rsid w:val="006579D7"/>
    <w:rsid w:val="00660047"/>
    <w:rsid w:val="00661125"/>
    <w:rsid w:val="0066691C"/>
    <w:rsid w:val="00673591"/>
    <w:rsid w:val="00674734"/>
    <w:rsid w:val="00682269"/>
    <w:rsid w:val="00683C6E"/>
    <w:rsid w:val="0069062B"/>
    <w:rsid w:val="00697AC0"/>
    <w:rsid w:val="006A1271"/>
    <w:rsid w:val="006A2019"/>
    <w:rsid w:val="006A32AC"/>
    <w:rsid w:val="006A5C70"/>
    <w:rsid w:val="006A5E3A"/>
    <w:rsid w:val="006A69EB"/>
    <w:rsid w:val="006B1263"/>
    <w:rsid w:val="006B1D5E"/>
    <w:rsid w:val="006B370B"/>
    <w:rsid w:val="006B511B"/>
    <w:rsid w:val="006B5D13"/>
    <w:rsid w:val="006B6410"/>
    <w:rsid w:val="006B7A64"/>
    <w:rsid w:val="006C0E18"/>
    <w:rsid w:val="006C671C"/>
    <w:rsid w:val="006E1213"/>
    <w:rsid w:val="006E1559"/>
    <w:rsid w:val="006E2213"/>
    <w:rsid w:val="006F54D6"/>
    <w:rsid w:val="006F663E"/>
    <w:rsid w:val="006F791A"/>
    <w:rsid w:val="00704333"/>
    <w:rsid w:val="007044D2"/>
    <w:rsid w:val="00713908"/>
    <w:rsid w:val="00715EC8"/>
    <w:rsid w:val="0072077E"/>
    <w:rsid w:val="00721859"/>
    <w:rsid w:val="00722392"/>
    <w:rsid w:val="00727D4B"/>
    <w:rsid w:val="00732CD8"/>
    <w:rsid w:val="00734F51"/>
    <w:rsid w:val="00735067"/>
    <w:rsid w:val="00736857"/>
    <w:rsid w:val="00736B67"/>
    <w:rsid w:val="00740950"/>
    <w:rsid w:val="007451BC"/>
    <w:rsid w:val="00746F43"/>
    <w:rsid w:val="00752F33"/>
    <w:rsid w:val="00753A59"/>
    <w:rsid w:val="00754482"/>
    <w:rsid w:val="00762262"/>
    <w:rsid w:val="007631AB"/>
    <w:rsid w:val="00764430"/>
    <w:rsid w:val="00765CF7"/>
    <w:rsid w:val="00766F44"/>
    <w:rsid w:val="007709F0"/>
    <w:rsid w:val="00773389"/>
    <w:rsid w:val="00775D84"/>
    <w:rsid w:val="00781B7E"/>
    <w:rsid w:val="007A0030"/>
    <w:rsid w:val="007A72C1"/>
    <w:rsid w:val="007A7390"/>
    <w:rsid w:val="007B7365"/>
    <w:rsid w:val="007C2993"/>
    <w:rsid w:val="007C37F4"/>
    <w:rsid w:val="007C490E"/>
    <w:rsid w:val="007C58F3"/>
    <w:rsid w:val="007C5CA5"/>
    <w:rsid w:val="007C7BF1"/>
    <w:rsid w:val="007D074C"/>
    <w:rsid w:val="007D12A0"/>
    <w:rsid w:val="007D1CB7"/>
    <w:rsid w:val="007D3060"/>
    <w:rsid w:val="007D585B"/>
    <w:rsid w:val="007E2243"/>
    <w:rsid w:val="007F3E3E"/>
    <w:rsid w:val="007F49B0"/>
    <w:rsid w:val="007F5405"/>
    <w:rsid w:val="007F56AD"/>
    <w:rsid w:val="007F6E41"/>
    <w:rsid w:val="008015C3"/>
    <w:rsid w:val="0080400D"/>
    <w:rsid w:val="0080650E"/>
    <w:rsid w:val="0080758D"/>
    <w:rsid w:val="008129BA"/>
    <w:rsid w:val="00815D92"/>
    <w:rsid w:val="0081644C"/>
    <w:rsid w:val="00820EFC"/>
    <w:rsid w:val="00831CD8"/>
    <w:rsid w:val="008335BF"/>
    <w:rsid w:val="008426D7"/>
    <w:rsid w:val="0084309F"/>
    <w:rsid w:val="00845135"/>
    <w:rsid w:val="00850B2A"/>
    <w:rsid w:val="0085358A"/>
    <w:rsid w:val="008560D1"/>
    <w:rsid w:val="00861C69"/>
    <w:rsid w:val="00861CDA"/>
    <w:rsid w:val="00865FE3"/>
    <w:rsid w:val="00871408"/>
    <w:rsid w:val="008715C5"/>
    <w:rsid w:val="008724FE"/>
    <w:rsid w:val="008775BA"/>
    <w:rsid w:val="00877DA9"/>
    <w:rsid w:val="00877DFA"/>
    <w:rsid w:val="00882B25"/>
    <w:rsid w:val="00893860"/>
    <w:rsid w:val="008A13AB"/>
    <w:rsid w:val="008A2491"/>
    <w:rsid w:val="008A7601"/>
    <w:rsid w:val="008B2F9D"/>
    <w:rsid w:val="008B44BC"/>
    <w:rsid w:val="008B4CCB"/>
    <w:rsid w:val="008B579B"/>
    <w:rsid w:val="008B774C"/>
    <w:rsid w:val="008C1085"/>
    <w:rsid w:val="008C232F"/>
    <w:rsid w:val="008C6BE4"/>
    <w:rsid w:val="008D10A6"/>
    <w:rsid w:val="008D11BC"/>
    <w:rsid w:val="008D28A6"/>
    <w:rsid w:val="008D5B19"/>
    <w:rsid w:val="008E305D"/>
    <w:rsid w:val="008E7B99"/>
    <w:rsid w:val="008F0854"/>
    <w:rsid w:val="008F0D23"/>
    <w:rsid w:val="009029E1"/>
    <w:rsid w:val="00902E66"/>
    <w:rsid w:val="00903AD7"/>
    <w:rsid w:val="00905148"/>
    <w:rsid w:val="00910E98"/>
    <w:rsid w:val="00910F5E"/>
    <w:rsid w:val="00911B1E"/>
    <w:rsid w:val="0091248C"/>
    <w:rsid w:val="00913550"/>
    <w:rsid w:val="009135D4"/>
    <w:rsid w:val="009173F3"/>
    <w:rsid w:val="00921ADC"/>
    <w:rsid w:val="00926E57"/>
    <w:rsid w:val="00927C1E"/>
    <w:rsid w:val="00932B9E"/>
    <w:rsid w:val="00934859"/>
    <w:rsid w:val="00935DE9"/>
    <w:rsid w:val="00935FD4"/>
    <w:rsid w:val="00940767"/>
    <w:rsid w:val="009455B7"/>
    <w:rsid w:val="0094632A"/>
    <w:rsid w:val="00953458"/>
    <w:rsid w:val="0096465E"/>
    <w:rsid w:val="00964EA3"/>
    <w:rsid w:val="00966313"/>
    <w:rsid w:val="009664D9"/>
    <w:rsid w:val="00967D83"/>
    <w:rsid w:val="00967EBC"/>
    <w:rsid w:val="00970329"/>
    <w:rsid w:val="009713B1"/>
    <w:rsid w:val="009754A4"/>
    <w:rsid w:val="00975F74"/>
    <w:rsid w:val="00976480"/>
    <w:rsid w:val="00977DA7"/>
    <w:rsid w:val="00977F0C"/>
    <w:rsid w:val="00980A93"/>
    <w:rsid w:val="00980C61"/>
    <w:rsid w:val="00981712"/>
    <w:rsid w:val="00982412"/>
    <w:rsid w:val="009838D8"/>
    <w:rsid w:val="00987474"/>
    <w:rsid w:val="00987947"/>
    <w:rsid w:val="00991DA1"/>
    <w:rsid w:val="00992792"/>
    <w:rsid w:val="009A17E3"/>
    <w:rsid w:val="009A54C7"/>
    <w:rsid w:val="009A5BBC"/>
    <w:rsid w:val="009A6C73"/>
    <w:rsid w:val="009A7A70"/>
    <w:rsid w:val="009A7FC6"/>
    <w:rsid w:val="009B5319"/>
    <w:rsid w:val="009B691B"/>
    <w:rsid w:val="009B6D1D"/>
    <w:rsid w:val="009C0EBE"/>
    <w:rsid w:val="009C4CC3"/>
    <w:rsid w:val="009D062C"/>
    <w:rsid w:val="009D11B9"/>
    <w:rsid w:val="009D3238"/>
    <w:rsid w:val="009D59F0"/>
    <w:rsid w:val="009D5B99"/>
    <w:rsid w:val="009D6F5C"/>
    <w:rsid w:val="009E160E"/>
    <w:rsid w:val="009E3097"/>
    <w:rsid w:val="009E328F"/>
    <w:rsid w:val="009E6D54"/>
    <w:rsid w:val="009F3D8A"/>
    <w:rsid w:val="009F6E8B"/>
    <w:rsid w:val="00A00115"/>
    <w:rsid w:val="00A05324"/>
    <w:rsid w:val="00A072C4"/>
    <w:rsid w:val="00A11630"/>
    <w:rsid w:val="00A1400E"/>
    <w:rsid w:val="00A16578"/>
    <w:rsid w:val="00A17800"/>
    <w:rsid w:val="00A2123A"/>
    <w:rsid w:val="00A220EF"/>
    <w:rsid w:val="00A25A30"/>
    <w:rsid w:val="00A313C9"/>
    <w:rsid w:val="00A33FD0"/>
    <w:rsid w:val="00A35E8C"/>
    <w:rsid w:val="00A43096"/>
    <w:rsid w:val="00A45E4F"/>
    <w:rsid w:val="00A52328"/>
    <w:rsid w:val="00A52507"/>
    <w:rsid w:val="00A53E94"/>
    <w:rsid w:val="00A60037"/>
    <w:rsid w:val="00A649CE"/>
    <w:rsid w:val="00A67CB4"/>
    <w:rsid w:val="00A71078"/>
    <w:rsid w:val="00A72931"/>
    <w:rsid w:val="00A76250"/>
    <w:rsid w:val="00A81D4F"/>
    <w:rsid w:val="00A828D4"/>
    <w:rsid w:val="00A84715"/>
    <w:rsid w:val="00A86217"/>
    <w:rsid w:val="00A91ADA"/>
    <w:rsid w:val="00A91B02"/>
    <w:rsid w:val="00A93251"/>
    <w:rsid w:val="00A96E4F"/>
    <w:rsid w:val="00AA03D7"/>
    <w:rsid w:val="00AA154D"/>
    <w:rsid w:val="00AA393C"/>
    <w:rsid w:val="00AA4EAF"/>
    <w:rsid w:val="00AA7E88"/>
    <w:rsid w:val="00AB4452"/>
    <w:rsid w:val="00AB74DB"/>
    <w:rsid w:val="00AC28A8"/>
    <w:rsid w:val="00AD3888"/>
    <w:rsid w:val="00AD42CE"/>
    <w:rsid w:val="00AD4C6E"/>
    <w:rsid w:val="00AF0EAE"/>
    <w:rsid w:val="00AF28CE"/>
    <w:rsid w:val="00AF4E7C"/>
    <w:rsid w:val="00AF5B02"/>
    <w:rsid w:val="00B033C2"/>
    <w:rsid w:val="00B056E3"/>
    <w:rsid w:val="00B05D1C"/>
    <w:rsid w:val="00B0663C"/>
    <w:rsid w:val="00B10269"/>
    <w:rsid w:val="00B11CA7"/>
    <w:rsid w:val="00B14343"/>
    <w:rsid w:val="00B1530B"/>
    <w:rsid w:val="00B15E3D"/>
    <w:rsid w:val="00B16247"/>
    <w:rsid w:val="00B16AF5"/>
    <w:rsid w:val="00B22316"/>
    <w:rsid w:val="00B234EF"/>
    <w:rsid w:val="00B33C18"/>
    <w:rsid w:val="00B35E53"/>
    <w:rsid w:val="00B378BE"/>
    <w:rsid w:val="00B414F1"/>
    <w:rsid w:val="00B4243E"/>
    <w:rsid w:val="00B44C6A"/>
    <w:rsid w:val="00B51BAB"/>
    <w:rsid w:val="00B554FE"/>
    <w:rsid w:val="00B634EC"/>
    <w:rsid w:val="00B759DE"/>
    <w:rsid w:val="00B810E4"/>
    <w:rsid w:val="00B82892"/>
    <w:rsid w:val="00B83CC9"/>
    <w:rsid w:val="00B866E2"/>
    <w:rsid w:val="00B92963"/>
    <w:rsid w:val="00B929BF"/>
    <w:rsid w:val="00B9427B"/>
    <w:rsid w:val="00B952C8"/>
    <w:rsid w:val="00BA64A6"/>
    <w:rsid w:val="00BB7397"/>
    <w:rsid w:val="00BC0DD0"/>
    <w:rsid w:val="00BC1E1C"/>
    <w:rsid w:val="00BC610D"/>
    <w:rsid w:val="00BC65FC"/>
    <w:rsid w:val="00BD2308"/>
    <w:rsid w:val="00BD45C6"/>
    <w:rsid w:val="00BD712C"/>
    <w:rsid w:val="00BE0248"/>
    <w:rsid w:val="00BE0678"/>
    <w:rsid w:val="00BE1131"/>
    <w:rsid w:val="00BE17A3"/>
    <w:rsid w:val="00BE17DA"/>
    <w:rsid w:val="00BE2B34"/>
    <w:rsid w:val="00BE3DE7"/>
    <w:rsid w:val="00BF3608"/>
    <w:rsid w:val="00BF37B6"/>
    <w:rsid w:val="00BF751D"/>
    <w:rsid w:val="00C016CB"/>
    <w:rsid w:val="00C04C4A"/>
    <w:rsid w:val="00C0714B"/>
    <w:rsid w:val="00C15390"/>
    <w:rsid w:val="00C16232"/>
    <w:rsid w:val="00C30232"/>
    <w:rsid w:val="00C32614"/>
    <w:rsid w:val="00C3534F"/>
    <w:rsid w:val="00C372B4"/>
    <w:rsid w:val="00C41FE6"/>
    <w:rsid w:val="00C43A8B"/>
    <w:rsid w:val="00C44967"/>
    <w:rsid w:val="00C50616"/>
    <w:rsid w:val="00C524E7"/>
    <w:rsid w:val="00C536DE"/>
    <w:rsid w:val="00C60388"/>
    <w:rsid w:val="00C610C6"/>
    <w:rsid w:val="00C62842"/>
    <w:rsid w:val="00C719C1"/>
    <w:rsid w:val="00C7567F"/>
    <w:rsid w:val="00C87DAF"/>
    <w:rsid w:val="00C9055C"/>
    <w:rsid w:val="00C9182B"/>
    <w:rsid w:val="00C93217"/>
    <w:rsid w:val="00C946DC"/>
    <w:rsid w:val="00C97CFF"/>
    <w:rsid w:val="00CA32E7"/>
    <w:rsid w:val="00CA5514"/>
    <w:rsid w:val="00CA64D4"/>
    <w:rsid w:val="00CB02C5"/>
    <w:rsid w:val="00CB0BB0"/>
    <w:rsid w:val="00CB5346"/>
    <w:rsid w:val="00CC4F08"/>
    <w:rsid w:val="00CC622A"/>
    <w:rsid w:val="00CC765F"/>
    <w:rsid w:val="00CD2A49"/>
    <w:rsid w:val="00CD3C24"/>
    <w:rsid w:val="00CD5E30"/>
    <w:rsid w:val="00CD68A7"/>
    <w:rsid w:val="00CD6F19"/>
    <w:rsid w:val="00CE331C"/>
    <w:rsid w:val="00CE6A1A"/>
    <w:rsid w:val="00CF0C44"/>
    <w:rsid w:val="00CF0D4D"/>
    <w:rsid w:val="00CF1D67"/>
    <w:rsid w:val="00CF1E55"/>
    <w:rsid w:val="00CF3C8D"/>
    <w:rsid w:val="00D00366"/>
    <w:rsid w:val="00D004A2"/>
    <w:rsid w:val="00D01EB9"/>
    <w:rsid w:val="00D03D6E"/>
    <w:rsid w:val="00D04F15"/>
    <w:rsid w:val="00D0583B"/>
    <w:rsid w:val="00D07444"/>
    <w:rsid w:val="00D2030A"/>
    <w:rsid w:val="00D22664"/>
    <w:rsid w:val="00D22EF9"/>
    <w:rsid w:val="00D23EB7"/>
    <w:rsid w:val="00D2727E"/>
    <w:rsid w:val="00D32DC6"/>
    <w:rsid w:val="00D33549"/>
    <w:rsid w:val="00D3445C"/>
    <w:rsid w:val="00D372E4"/>
    <w:rsid w:val="00D3756A"/>
    <w:rsid w:val="00D43672"/>
    <w:rsid w:val="00D445DC"/>
    <w:rsid w:val="00D44A8A"/>
    <w:rsid w:val="00D45109"/>
    <w:rsid w:val="00D502A2"/>
    <w:rsid w:val="00D5045E"/>
    <w:rsid w:val="00D52BA2"/>
    <w:rsid w:val="00D5374D"/>
    <w:rsid w:val="00D566C1"/>
    <w:rsid w:val="00D5760D"/>
    <w:rsid w:val="00D627E0"/>
    <w:rsid w:val="00D63134"/>
    <w:rsid w:val="00D64ADD"/>
    <w:rsid w:val="00D70335"/>
    <w:rsid w:val="00D71EEF"/>
    <w:rsid w:val="00D753C2"/>
    <w:rsid w:val="00D75A64"/>
    <w:rsid w:val="00D77544"/>
    <w:rsid w:val="00D82B19"/>
    <w:rsid w:val="00D83B8F"/>
    <w:rsid w:val="00D87C2C"/>
    <w:rsid w:val="00D90CA3"/>
    <w:rsid w:val="00D90CD9"/>
    <w:rsid w:val="00D938B8"/>
    <w:rsid w:val="00D95ED0"/>
    <w:rsid w:val="00D96F7E"/>
    <w:rsid w:val="00DA11A1"/>
    <w:rsid w:val="00DA2E89"/>
    <w:rsid w:val="00DA3C5F"/>
    <w:rsid w:val="00DB55CB"/>
    <w:rsid w:val="00DB576B"/>
    <w:rsid w:val="00DB5D54"/>
    <w:rsid w:val="00DD024C"/>
    <w:rsid w:val="00DD25C3"/>
    <w:rsid w:val="00DD2710"/>
    <w:rsid w:val="00DF06D4"/>
    <w:rsid w:val="00DF0A5B"/>
    <w:rsid w:val="00DF2BC8"/>
    <w:rsid w:val="00DF44BF"/>
    <w:rsid w:val="00E0016D"/>
    <w:rsid w:val="00E00C0D"/>
    <w:rsid w:val="00E020AF"/>
    <w:rsid w:val="00E048DB"/>
    <w:rsid w:val="00E10D1A"/>
    <w:rsid w:val="00E13C47"/>
    <w:rsid w:val="00E14F56"/>
    <w:rsid w:val="00E158E2"/>
    <w:rsid w:val="00E22F5C"/>
    <w:rsid w:val="00E272F3"/>
    <w:rsid w:val="00E352F7"/>
    <w:rsid w:val="00E4766D"/>
    <w:rsid w:val="00E47E49"/>
    <w:rsid w:val="00E515DD"/>
    <w:rsid w:val="00E57F76"/>
    <w:rsid w:val="00E600C0"/>
    <w:rsid w:val="00E61257"/>
    <w:rsid w:val="00E645FE"/>
    <w:rsid w:val="00E75C5C"/>
    <w:rsid w:val="00E76BE8"/>
    <w:rsid w:val="00E80F33"/>
    <w:rsid w:val="00E838A5"/>
    <w:rsid w:val="00E8563D"/>
    <w:rsid w:val="00E876C4"/>
    <w:rsid w:val="00E87ACB"/>
    <w:rsid w:val="00E90924"/>
    <w:rsid w:val="00E91A5A"/>
    <w:rsid w:val="00E922DE"/>
    <w:rsid w:val="00E96C4E"/>
    <w:rsid w:val="00E96C74"/>
    <w:rsid w:val="00E97898"/>
    <w:rsid w:val="00E97F7F"/>
    <w:rsid w:val="00EA428E"/>
    <w:rsid w:val="00EB1655"/>
    <w:rsid w:val="00EB7AA7"/>
    <w:rsid w:val="00EB7E2D"/>
    <w:rsid w:val="00EC27A1"/>
    <w:rsid w:val="00EC7674"/>
    <w:rsid w:val="00ED28F7"/>
    <w:rsid w:val="00ED2DFA"/>
    <w:rsid w:val="00ED467E"/>
    <w:rsid w:val="00ED4A1F"/>
    <w:rsid w:val="00ED5337"/>
    <w:rsid w:val="00ED5C41"/>
    <w:rsid w:val="00EE0C91"/>
    <w:rsid w:val="00EE3C4B"/>
    <w:rsid w:val="00EE5697"/>
    <w:rsid w:val="00EE647B"/>
    <w:rsid w:val="00EE78C6"/>
    <w:rsid w:val="00EF1C56"/>
    <w:rsid w:val="00EF1CC3"/>
    <w:rsid w:val="00EF438F"/>
    <w:rsid w:val="00EF7B77"/>
    <w:rsid w:val="00F026CE"/>
    <w:rsid w:val="00F03A2C"/>
    <w:rsid w:val="00F04C73"/>
    <w:rsid w:val="00F06B25"/>
    <w:rsid w:val="00F10DFB"/>
    <w:rsid w:val="00F11047"/>
    <w:rsid w:val="00F262C2"/>
    <w:rsid w:val="00F343BB"/>
    <w:rsid w:val="00F365EF"/>
    <w:rsid w:val="00F37245"/>
    <w:rsid w:val="00F37A7B"/>
    <w:rsid w:val="00F400EC"/>
    <w:rsid w:val="00F42031"/>
    <w:rsid w:val="00F4443C"/>
    <w:rsid w:val="00F45759"/>
    <w:rsid w:val="00F470EE"/>
    <w:rsid w:val="00F50F27"/>
    <w:rsid w:val="00F61959"/>
    <w:rsid w:val="00F70625"/>
    <w:rsid w:val="00F7235C"/>
    <w:rsid w:val="00F7710C"/>
    <w:rsid w:val="00F81775"/>
    <w:rsid w:val="00F81E4E"/>
    <w:rsid w:val="00F8244B"/>
    <w:rsid w:val="00F84CF6"/>
    <w:rsid w:val="00F860FC"/>
    <w:rsid w:val="00F927A6"/>
    <w:rsid w:val="00F936ED"/>
    <w:rsid w:val="00F943D1"/>
    <w:rsid w:val="00F943F1"/>
    <w:rsid w:val="00F949F6"/>
    <w:rsid w:val="00FB07B8"/>
    <w:rsid w:val="00FB2A2B"/>
    <w:rsid w:val="00FB2DFD"/>
    <w:rsid w:val="00FB2E8D"/>
    <w:rsid w:val="00FB42E3"/>
    <w:rsid w:val="00FB52EE"/>
    <w:rsid w:val="00FB5BA4"/>
    <w:rsid w:val="00FC215A"/>
    <w:rsid w:val="00FC5E33"/>
    <w:rsid w:val="00FC7D7C"/>
    <w:rsid w:val="00FD119D"/>
    <w:rsid w:val="00FD137E"/>
    <w:rsid w:val="00FD5B24"/>
    <w:rsid w:val="00FD7810"/>
    <w:rsid w:val="00FE664B"/>
    <w:rsid w:val="00FF3829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6"/>
    <o:shapelayout v:ext="edit">
      <o:idmap v:ext="edit" data="1"/>
    </o:shapelayout>
  </w:shapeDefaults>
  <w:decimalSymbol w:val="."/>
  <w:listSeparator w:val=","/>
  <w15:chartTrackingRefBased/>
  <w15:docId w15:val="{D87C1141-D24D-4FC6-9FD6-481F1F76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semiHidden/>
    <w:unhideWhenUsed/>
    <w:rPr>
      <w:rFonts w:ascii="Segoe UI" w:hAnsi="Segoe UI"/>
      <w:sz w:val="18"/>
      <w:szCs w:val="16"/>
    </w:rPr>
  </w:style>
  <w:style w:type="character" w:customStyle="1" w:styleId="BalloonTextChar">
    <w:name w:val="Balloon Text Char"/>
    <w:semiHidden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odyTextIndent">
    <w:name w:val="Body Text Indent"/>
    <w:basedOn w:val="Normal"/>
    <w:semiHidden/>
    <w:pPr>
      <w:ind w:left="1069"/>
    </w:pPr>
  </w:style>
  <w:style w:type="paragraph" w:styleId="BodyTextIndent2">
    <w:name w:val="Body Text Indent 2"/>
    <w:basedOn w:val="Normal"/>
    <w:semiHidden/>
    <w:pPr>
      <w:ind w:left="1080"/>
    </w:pPr>
  </w:style>
  <w:style w:type="paragraph" w:styleId="ListParagraph">
    <w:name w:val="List Paragraph"/>
    <w:basedOn w:val="Normal"/>
    <w:uiPriority w:val="34"/>
    <w:qFormat/>
    <w:rsid w:val="00AC28A8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7A003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A003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A003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A003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4B25-6200-4370-B425-0108EA35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 SHIP ASSOCIATION</vt:lpstr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 SHIP ASSOCIATION</dc:title>
  <dc:subject/>
  <dc:creator>Diane Lee</dc:creator>
  <cp:keywords/>
  <dc:description/>
  <cp:lastModifiedBy>Lisa Bisuel</cp:lastModifiedBy>
  <cp:revision>8</cp:revision>
  <cp:lastPrinted>2017-06-14T19:12:00Z</cp:lastPrinted>
  <dcterms:created xsi:type="dcterms:W3CDTF">2017-06-14T12:37:00Z</dcterms:created>
  <dcterms:modified xsi:type="dcterms:W3CDTF">2017-09-15T13:48:00Z</dcterms:modified>
</cp:coreProperties>
</file>