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B02" w:rsidRDefault="00E80F33">
      <w:pPr>
        <w:jc w:val="center"/>
        <w:rPr>
          <w:b/>
          <w:bCs/>
          <w:sz w:val="28"/>
          <w:szCs w:val="28"/>
        </w:rPr>
      </w:pPr>
      <w:bookmarkStart w:id="0" w:name="_GoBack"/>
      <w:bookmarkEnd w:id="0"/>
      <w:r>
        <w:rPr>
          <w:b/>
          <w:bCs/>
          <w:sz w:val="28"/>
          <w:szCs w:val="28"/>
        </w:rPr>
        <w:t xml:space="preserve">  </w:t>
      </w:r>
      <w:r w:rsidR="00AF5B02">
        <w:rPr>
          <w:b/>
          <w:bCs/>
          <w:sz w:val="28"/>
          <w:szCs w:val="28"/>
        </w:rPr>
        <w:t>TALL SHIP ASSOCIATION</w:t>
      </w:r>
    </w:p>
    <w:p w:rsidR="00AF5B02" w:rsidRDefault="00AF5B02">
      <w:pPr>
        <w:jc w:val="center"/>
        <w:rPr>
          <w:b/>
          <w:bCs/>
          <w:sz w:val="28"/>
          <w:szCs w:val="28"/>
        </w:rPr>
      </w:pPr>
      <w:r>
        <w:rPr>
          <w:b/>
          <w:bCs/>
          <w:sz w:val="28"/>
          <w:szCs w:val="28"/>
        </w:rPr>
        <w:t>BOARD OF DIRECTORS MEETING MINUTES</w:t>
      </w:r>
    </w:p>
    <w:p w:rsidR="008D122E" w:rsidRDefault="008D122E">
      <w:pPr>
        <w:jc w:val="center"/>
        <w:rPr>
          <w:b/>
          <w:bCs/>
          <w:sz w:val="28"/>
          <w:szCs w:val="28"/>
        </w:rPr>
      </w:pPr>
    </w:p>
    <w:p w:rsidR="00414F89" w:rsidRDefault="00674734">
      <w:pPr>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3D0334" w:rsidRDefault="00AF5B02">
      <w:r>
        <w:rPr>
          <w:b/>
          <w:bCs/>
        </w:rPr>
        <w:t>Meeting Date</w:t>
      </w:r>
      <w:r w:rsidR="0030270C">
        <w:t xml:space="preserve">: </w:t>
      </w:r>
    </w:p>
    <w:p w:rsidR="00AF5B02" w:rsidRDefault="00BF1E3F">
      <w:r>
        <w:t>March</w:t>
      </w:r>
      <w:r w:rsidR="006E1C98">
        <w:t xml:space="preserve"> 13</w:t>
      </w:r>
      <w:r w:rsidR="007851D5">
        <w:t>, 2018</w:t>
      </w:r>
    </w:p>
    <w:p w:rsidR="00AF5B02" w:rsidRDefault="00AF5B02"/>
    <w:p w:rsidR="003D0334" w:rsidRDefault="00AF5B02">
      <w:r>
        <w:rPr>
          <w:b/>
          <w:bCs/>
        </w:rPr>
        <w:t>Place</w:t>
      </w:r>
      <w:r w:rsidR="00072E4B">
        <w:t xml:space="preserve">: </w:t>
      </w:r>
    </w:p>
    <w:p w:rsidR="00AF5B02" w:rsidRDefault="00AF5B02">
      <w:r>
        <w:t>Lake View Room – New Marina Pool Bldg.</w:t>
      </w:r>
    </w:p>
    <w:p w:rsidR="00AF5B02" w:rsidRDefault="00AF5B02"/>
    <w:p w:rsidR="003D0334" w:rsidRDefault="00AF5B02">
      <w:r>
        <w:rPr>
          <w:b/>
          <w:bCs/>
        </w:rPr>
        <w:t>Present</w:t>
      </w:r>
      <w:r w:rsidR="00072E4B">
        <w:t xml:space="preserve">: </w:t>
      </w:r>
    </w:p>
    <w:p w:rsidR="006E1C98" w:rsidRDefault="0014599C">
      <w:r>
        <w:t>Roger Heffelfinger,</w:t>
      </w:r>
      <w:r w:rsidR="00C9055C">
        <w:t xml:space="preserve"> </w:t>
      </w:r>
      <w:r w:rsidR="007851D5">
        <w:t>Judy Kovacs</w:t>
      </w:r>
      <w:r w:rsidR="00EE3C4B">
        <w:t xml:space="preserve">, </w:t>
      </w:r>
      <w:r w:rsidR="007851D5">
        <w:t xml:space="preserve">Frank Patterson, </w:t>
      </w:r>
      <w:r w:rsidR="0030270C">
        <w:t>Olimpia Borys</w:t>
      </w:r>
      <w:r w:rsidR="00AF4E7C">
        <w:t xml:space="preserve"> </w:t>
      </w:r>
      <w:r w:rsidR="00AA4EAF">
        <w:t xml:space="preserve">and </w:t>
      </w:r>
      <w:r w:rsidR="00F927A6">
        <w:t>Barry Stuart</w:t>
      </w:r>
      <w:r w:rsidR="00ED2DFA">
        <w:t xml:space="preserve"> </w:t>
      </w:r>
      <w:r w:rsidR="002D5520">
        <w:t>(BOD)</w:t>
      </w:r>
      <w:r w:rsidR="001A4020">
        <w:t xml:space="preserve"> </w:t>
      </w:r>
    </w:p>
    <w:p w:rsidR="006E1C98" w:rsidRDefault="00BF1E3F" w:rsidP="006E1C98">
      <w:r>
        <w:t>Bill McClean</w:t>
      </w:r>
      <w:r w:rsidR="006E1C98">
        <w:t xml:space="preserve"> (</w:t>
      </w:r>
      <w:r>
        <w:t>Insurance Rep.</w:t>
      </w:r>
      <w:r w:rsidR="006E1C98">
        <w:t>)</w:t>
      </w:r>
      <w:r w:rsidR="00477F45">
        <w:t xml:space="preserve"> Jim Price (Clemson Cleaners)</w:t>
      </w:r>
    </w:p>
    <w:p w:rsidR="00AF5B02" w:rsidRDefault="00AF5B02" w:rsidP="006E1C98">
      <w:r>
        <w:t>Diane Lee</w:t>
      </w:r>
      <w:r w:rsidR="006E1C98">
        <w:t>, Geig Lee</w:t>
      </w:r>
      <w:r w:rsidR="003766D9">
        <w:t xml:space="preserve"> </w:t>
      </w:r>
      <w:r w:rsidR="00F365EF">
        <w:t>(FPM)</w:t>
      </w:r>
      <w:r>
        <w:t xml:space="preserve"> </w:t>
      </w:r>
    </w:p>
    <w:p w:rsidR="00752F33" w:rsidRDefault="007851D5" w:rsidP="00B013B5">
      <w:pPr>
        <w:ind w:firstLine="709"/>
      </w:pPr>
      <w:r>
        <w:t xml:space="preserve">     </w:t>
      </w:r>
      <w:r w:rsidR="00B013B5">
        <w:t xml:space="preserve">  </w:t>
      </w:r>
      <w:r w:rsidR="001B3A96">
        <w:t xml:space="preserve"> </w:t>
      </w:r>
      <w:r w:rsidR="002D5520">
        <w:t xml:space="preserve">             </w:t>
      </w:r>
    </w:p>
    <w:p w:rsidR="003D0334" w:rsidRDefault="00AF5B02" w:rsidP="00EB7AA7">
      <w:r>
        <w:rPr>
          <w:b/>
          <w:bCs/>
        </w:rPr>
        <w:t>Call to Order</w:t>
      </w:r>
      <w:r w:rsidR="00072E4B">
        <w:t>:</w:t>
      </w:r>
      <w:r w:rsidR="00865FE3">
        <w:t xml:space="preserve"> </w:t>
      </w:r>
    </w:p>
    <w:p w:rsidR="00AF5B02" w:rsidRDefault="00587B1E" w:rsidP="00EB7AA7">
      <w:r>
        <w:t>B. Stuart</w:t>
      </w:r>
      <w:r w:rsidR="00AF5B02">
        <w:t xml:space="preserve"> called the meeting to order</w:t>
      </w:r>
      <w:r w:rsidR="00BF1E3F">
        <w:t xml:space="preserve"> and welcomed guest</w:t>
      </w:r>
      <w:r w:rsidR="00AF5B02">
        <w:t>.</w:t>
      </w:r>
    </w:p>
    <w:p w:rsidR="0014599C" w:rsidRDefault="0014599C" w:rsidP="00EB7AA7"/>
    <w:p w:rsidR="003D0334" w:rsidRDefault="004F2CAA" w:rsidP="00B013B5">
      <w:r w:rsidRPr="00284743">
        <w:rPr>
          <w:b/>
          <w:bCs/>
        </w:rPr>
        <w:t>A</w:t>
      </w:r>
      <w:r w:rsidR="004905EF">
        <w:rPr>
          <w:b/>
          <w:bCs/>
        </w:rPr>
        <w:t>pproval of Minutes</w:t>
      </w:r>
      <w:r w:rsidR="00EE3C4B">
        <w:t xml:space="preserve">: </w:t>
      </w:r>
      <w:r w:rsidR="00B013B5">
        <w:t xml:space="preserve"> </w:t>
      </w:r>
    </w:p>
    <w:p w:rsidR="00832804" w:rsidRDefault="00BF1E3F" w:rsidP="00B013B5">
      <w:r>
        <w:t>R. Heffelfinger</w:t>
      </w:r>
      <w:r w:rsidR="00293854">
        <w:t xml:space="preserve"> </w:t>
      </w:r>
      <w:r w:rsidR="00B013B5">
        <w:t xml:space="preserve">made a motion to </w:t>
      </w:r>
      <w:r>
        <w:t xml:space="preserve">amend the February 13, 2018 minutes to read, 39 </w:t>
      </w:r>
      <w:r w:rsidR="00832804">
        <w:t xml:space="preserve">assessment </w:t>
      </w:r>
    </w:p>
    <w:p w:rsidR="00B013B5" w:rsidRDefault="00BF1E3F" w:rsidP="00B013B5">
      <w:r>
        <w:t>prepayments have been paid instead of 40.</w:t>
      </w:r>
      <w:r w:rsidR="00115B38">
        <w:t xml:space="preserve">  </w:t>
      </w:r>
      <w:r>
        <w:t>O. Borys</w:t>
      </w:r>
      <w:r w:rsidR="00115B38">
        <w:t xml:space="preserve"> seconded this motion and the motion carried. </w:t>
      </w:r>
    </w:p>
    <w:p w:rsidR="0081545C" w:rsidRDefault="0081545C" w:rsidP="00B013B5"/>
    <w:p w:rsidR="002A181E" w:rsidRDefault="002A181E" w:rsidP="00AC0103">
      <w:pPr>
        <w:rPr>
          <w:b/>
          <w:bCs/>
        </w:rPr>
      </w:pPr>
      <w:r>
        <w:rPr>
          <w:b/>
          <w:bCs/>
        </w:rPr>
        <w:t>Insurance Presentation:</w:t>
      </w:r>
    </w:p>
    <w:p w:rsidR="002A181E" w:rsidRDefault="00EE48E8" w:rsidP="00AC0103">
      <w:pPr>
        <w:rPr>
          <w:bCs/>
        </w:rPr>
      </w:pPr>
      <w:r>
        <w:rPr>
          <w:bCs/>
        </w:rPr>
        <w:t>B. McClean with Bankers Insurance discussed the current policy and reviewed coverage’s.</w:t>
      </w:r>
      <w:r w:rsidR="009E40DD">
        <w:rPr>
          <w:bCs/>
        </w:rPr>
        <w:t xml:space="preserve"> Travelers insurance holds the main condo policy. Property insurance values are by buildings, the blanket limit is $21, 497, 916, 00. This blanket is shared coverage of all buildings. </w:t>
      </w:r>
      <w:r w:rsidR="00207BF0">
        <w:rPr>
          <w:bCs/>
        </w:rPr>
        <w:t xml:space="preserve">Fixtures, cabinets, appliances are </w:t>
      </w:r>
      <w:r w:rsidR="008D1777">
        <w:rPr>
          <w:bCs/>
        </w:rPr>
        <w:t>considered to be owner responsibility and covered in their personal insurance policy.</w:t>
      </w:r>
      <w:r w:rsidR="00207BF0">
        <w:rPr>
          <w:bCs/>
        </w:rPr>
        <w:t xml:space="preserve"> </w:t>
      </w:r>
    </w:p>
    <w:p w:rsidR="00207BF0" w:rsidRDefault="00207BF0" w:rsidP="00AC0103">
      <w:pPr>
        <w:rPr>
          <w:bCs/>
        </w:rPr>
      </w:pPr>
    </w:p>
    <w:p w:rsidR="00207BF0" w:rsidRDefault="00207BF0" w:rsidP="00AC0103">
      <w:pPr>
        <w:rPr>
          <w:bCs/>
        </w:rPr>
      </w:pPr>
      <w:r>
        <w:rPr>
          <w:bCs/>
        </w:rPr>
        <w:t xml:space="preserve">The Board discussed owner versus association responsibilities. The master deed document decides what is covered. G. Lee stated the master deed is not clear and could be interpreted differently. F. Patterson suggested </w:t>
      </w:r>
      <w:r w:rsidR="008D1777">
        <w:rPr>
          <w:bCs/>
        </w:rPr>
        <w:t>letting</w:t>
      </w:r>
      <w:r>
        <w:rPr>
          <w:bCs/>
        </w:rPr>
        <w:t xml:space="preserve"> Tall Ship’s attorney review the master deed for interpretation. </w:t>
      </w:r>
    </w:p>
    <w:p w:rsidR="00207BF0" w:rsidRDefault="00207BF0" w:rsidP="00AC0103">
      <w:pPr>
        <w:rPr>
          <w:bCs/>
        </w:rPr>
      </w:pPr>
    </w:p>
    <w:p w:rsidR="00207BF0" w:rsidRDefault="00207BF0" w:rsidP="00AC0103">
      <w:pPr>
        <w:rPr>
          <w:bCs/>
        </w:rPr>
      </w:pPr>
      <w:r>
        <w:rPr>
          <w:bCs/>
        </w:rPr>
        <w:t>R. Heffelfinger stated that the total square footage needs to be acquired to make sure that</w:t>
      </w:r>
      <w:r w:rsidR="00197231">
        <w:rPr>
          <w:bCs/>
        </w:rPr>
        <w:t xml:space="preserve"> adequate coverage is in place. </w:t>
      </w:r>
    </w:p>
    <w:p w:rsidR="00197231" w:rsidRDefault="00197231" w:rsidP="00AC0103">
      <w:pPr>
        <w:rPr>
          <w:bCs/>
        </w:rPr>
      </w:pPr>
    </w:p>
    <w:p w:rsidR="00197231" w:rsidRDefault="00197231" w:rsidP="00AC0103">
      <w:pPr>
        <w:rPr>
          <w:bCs/>
        </w:rPr>
      </w:pPr>
      <w:r>
        <w:rPr>
          <w:bCs/>
        </w:rPr>
        <w:t>Directors and Officers coverage is $1 million</w:t>
      </w:r>
      <w:r w:rsidR="008D1777">
        <w:rPr>
          <w:bCs/>
        </w:rPr>
        <w:t>.  There is</w:t>
      </w:r>
      <w:r>
        <w:rPr>
          <w:bCs/>
        </w:rPr>
        <w:t xml:space="preserve"> umbrella </w:t>
      </w:r>
      <w:r w:rsidR="008D1777">
        <w:rPr>
          <w:bCs/>
        </w:rPr>
        <w:t>coverage for</w:t>
      </w:r>
      <w:r>
        <w:rPr>
          <w:bCs/>
        </w:rPr>
        <w:t xml:space="preserve"> $15 million.</w:t>
      </w:r>
    </w:p>
    <w:p w:rsidR="00197231" w:rsidRDefault="00197231" w:rsidP="00AC0103">
      <w:pPr>
        <w:rPr>
          <w:bCs/>
        </w:rPr>
      </w:pPr>
      <w:r>
        <w:rPr>
          <w:bCs/>
        </w:rPr>
        <w:t xml:space="preserve">The deductible is $1,000.00. Sewer backup is a $50,000.00 policy. The Board asked that the window replacement coverage be removed. </w:t>
      </w:r>
    </w:p>
    <w:p w:rsidR="00197231" w:rsidRDefault="00197231" w:rsidP="00AC0103">
      <w:pPr>
        <w:rPr>
          <w:bCs/>
        </w:rPr>
      </w:pPr>
    </w:p>
    <w:p w:rsidR="00197231" w:rsidRDefault="00197231" w:rsidP="00AC0103">
      <w:pPr>
        <w:rPr>
          <w:b/>
          <w:bCs/>
        </w:rPr>
      </w:pPr>
      <w:r w:rsidRPr="00197231">
        <w:rPr>
          <w:b/>
          <w:bCs/>
        </w:rPr>
        <w:t>Janitorial presentation:</w:t>
      </w:r>
    </w:p>
    <w:p w:rsidR="001E2ABF" w:rsidRDefault="00197231" w:rsidP="00AC0103">
      <w:pPr>
        <w:rPr>
          <w:bCs/>
        </w:rPr>
      </w:pPr>
      <w:r>
        <w:rPr>
          <w:bCs/>
        </w:rPr>
        <w:t xml:space="preserve">Jim Price with Clemson Cleaners presented a cleaning presentation to the Board. </w:t>
      </w:r>
      <w:r w:rsidR="001E2ABF">
        <w:rPr>
          <w:bCs/>
        </w:rPr>
        <w:t xml:space="preserve"> </w:t>
      </w:r>
    </w:p>
    <w:p w:rsidR="001E2ABF" w:rsidRDefault="001E2ABF" w:rsidP="00AC0103">
      <w:pPr>
        <w:rPr>
          <w:bCs/>
        </w:rPr>
      </w:pPr>
      <w:r>
        <w:rPr>
          <w:bCs/>
        </w:rPr>
        <w:t xml:space="preserve">After discussion, the Board agreed before a decision could be made, the company would need an accurate scope of work. </w:t>
      </w:r>
    </w:p>
    <w:p w:rsidR="001E2ABF" w:rsidRDefault="001E2ABF" w:rsidP="00AC0103">
      <w:pPr>
        <w:rPr>
          <w:bCs/>
        </w:rPr>
      </w:pPr>
    </w:p>
    <w:p w:rsidR="001E2ABF" w:rsidRDefault="001E2ABF" w:rsidP="001E2ABF">
      <w:pPr>
        <w:rPr>
          <w:b/>
        </w:rPr>
      </w:pPr>
      <w:r>
        <w:rPr>
          <w:b/>
        </w:rPr>
        <w:t>Engineering &amp; Property Managers Report:</w:t>
      </w:r>
    </w:p>
    <w:p w:rsidR="001E2ABF" w:rsidRDefault="001E2ABF" w:rsidP="001E2ABF"/>
    <w:p w:rsidR="001E2ABF" w:rsidRDefault="001E2ABF" w:rsidP="001E2ABF">
      <w:pPr>
        <w:ind w:left="708"/>
      </w:pPr>
      <w:r>
        <w:rPr>
          <w:b/>
        </w:rPr>
        <w:t>Column Repair</w:t>
      </w:r>
      <w:r>
        <w:t xml:space="preserve">: G. Lee reported the column repair is underway and the base coat is on. </w:t>
      </w:r>
    </w:p>
    <w:p w:rsidR="001E2ABF" w:rsidRDefault="001E2ABF" w:rsidP="001E2ABF">
      <w:pPr>
        <w:ind w:left="708"/>
      </w:pPr>
    </w:p>
    <w:p w:rsidR="001E2ABF" w:rsidRPr="00931F61" w:rsidRDefault="001E2ABF" w:rsidP="008176E1">
      <w:pPr>
        <w:ind w:left="708"/>
      </w:pPr>
      <w:r w:rsidRPr="00D96962">
        <w:rPr>
          <w:b/>
        </w:rPr>
        <w:lastRenderedPageBreak/>
        <w:t>Janitorial Contract:</w:t>
      </w:r>
      <w:r>
        <w:t xml:space="preserve"> G. Lee </w:t>
      </w:r>
      <w:r w:rsidR="008176E1">
        <w:t xml:space="preserve">is working on specifications. </w:t>
      </w:r>
    </w:p>
    <w:p w:rsidR="001E2ABF" w:rsidRPr="00556A0F" w:rsidRDefault="001E2ABF" w:rsidP="001E2ABF">
      <w:pPr>
        <w:rPr>
          <w:b/>
        </w:rPr>
      </w:pPr>
    </w:p>
    <w:p w:rsidR="001E2ABF" w:rsidRDefault="001E2ABF" w:rsidP="008176E1">
      <w:pPr>
        <w:ind w:left="708"/>
      </w:pPr>
      <w:r w:rsidRPr="009F066D">
        <w:rPr>
          <w:b/>
        </w:rPr>
        <w:t xml:space="preserve">Clipper crawlspace work: </w:t>
      </w:r>
      <w:r>
        <w:t xml:space="preserve">G. Lee reported </w:t>
      </w:r>
      <w:r w:rsidR="008176E1">
        <w:t xml:space="preserve">the work is complete. </w:t>
      </w:r>
    </w:p>
    <w:p w:rsidR="001E2ABF" w:rsidRDefault="001E2ABF" w:rsidP="001E2ABF">
      <w:pPr>
        <w:ind w:left="708"/>
      </w:pPr>
    </w:p>
    <w:p w:rsidR="001E2ABF" w:rsidRPr="00D74C5F" w:rsidRDefault="001E2ABF" w:rsidP="001E2ABF">
      <w:pPr>
        <w:ind w:left="708"/>
      </w:pPr>
      <w:r w:rsidRPr="00D74C5F">
        <w:rPr>
          <w:b/>
        </w:rPr>
        <w:t>103 Power/water off:</w:t>
      </w:r>
      <w:r>
        <w:rPr>
          <w:b/>
        </w:rPr>
        <w:t xml:space="preserve"> </w:t>
      </w:r>
      <w:r w:rsidR="00AE590B">
        <w:t xml:space="preserve">A letter has been sent notifying the owner to clean up the dead bugs and debris within 30 days. If no response, G. Lee will send someone to clean up and bill the owner. </w:t>
      </w:r>
    </w:p>
    <w:p w:rsidR="001E2ABF" w:rsidRDefault="00E5106E" w:rsidP="00E5106E">
      <w:pPr>
        <w:ind w:left="708"/>
      </w:pPr>
      <w:r>
        <w:t xml:space="preserve">The exterminator is scheduled to follow up to ensure the bugs are eliminated. </w:t>
      </w:r>
    </w:p>
    <w:p w:rsidR="00E5106E" w:rsidRDefault="00E5106E" w:rsidP="00E5106E">
      <w:pPr>
        <w:ind w:left="708"/>
      </w:pPr>
    </w:p>
    <w:p w:rsidR="00E5106E" w:rsidRDefault="00E5106E" w:rsidP="00E5106E">
      <w:pPr>
        <w:ind w:left="708"/>
      </w:pPr>
      <w:r w:rsidRPr="00564E18">
        <w:rPr>
          <w:b/>
        </w:rPr>
        <w:t>101 Fan removal:</w:t>
      </w:r>
      <w:r>
        <w:t xml:space="preserve"> F. Patterson made a motion to send a notice to the owner of Unit 101 to remove </w:t>
      </w:r>
      <w:r w:rsidR="008D1777">
        <w:t>an unsightly exterior</w:t>
      </w:r>
      <w:r>
        <w:t xml:space="preserve"> fan</w:t>
      </w:r>
      <w:r w:rsidR="008D1777">
        <w:t xml:space="preserve"> within 30 days.  If this is not done, the fan will be removed and capped. </w:t>
      </w:r>
      <w:r>
        <w:t xml:space="preserve"> </w:t>
      </w:r>
      <w:r w:rsidR="00564E18">
        <w:t xml:space="preserve">O. Borys seconded this motion and the motioned carried. </w:t>
      </w:r>
    </w:p>
    <w:p w:rsidR="00564E18" w:rsidRDefault="00564E18" w:rsidP="00E5106E">
      <w:pPr>
        <w:ind w:left="708"/>
      </w:pPr>
    </w:p>
    <w:p w:rsidR="00564E18" w:rsidRPr="00640D93" w:rsidRDefault="00564E18" w:rsidP="00E5106E">
      <w:pPr>
        <w:ind w:left="708"/>
      </w:pPr>
    </w:p>
    <w:p w:rsidR="00564E18" w:rsidRDefault="00564E18" w:rsidP="00564E18">
      <w:pPr>
        <w:rPr>
          <w:b/>
        </w:rPr>
      </w:pPr>
      <w:r w:rsidRPr="00A7339D">
        <w:rPr>
          <w:b/>
        </w:rPr>
        <w:t>Landscape report:</w:t>
      </w:r>
      <w:r>
        <w:rPr>
          <w:b/>
        </w:rPr>
        <w:t xml:space="preserve"> </w:t>
      </w:r>
    </w:p>
    <w:p w:rsidR="008D2AB2" w:rsidRDefault="00853445" w:rsidP="00564E18">
      <w:r>
        <w:t>T. Shirley wants to meet with the Board for directions and guidance on landscaping. B. Stuart mentioned the top 3 issues currently needed such as:</w:t>
      </w:r>
    </w:p>
    <w:p w:rsidR="00853445" w:rsidRDefault="00853445" w:rsidP="00564E18"/>
    <w:p w:rsidR="00853445" w:rsidRDefault="00853445" w:rsidP="00853445">
      <w:pPr>
        <w:pStyle w:val="ListParagraph"/>
        <w:numPr>
          <w:ilvl w:val="0"/>
          <w:numId w:val="36"/>
        </w:numPr>
      </w:pPr>
      <w:r>
        <w:t>T</w:t>
      </w:r>
      <w:r w:rsidR="00C214DB">
        <w:t>allship at road to</w:t>
      </w:r>
      <w:r w:rsidR="008D1777">
        <w:t xml:space="preserve"> </w:t>
      </w:r>
      <w:r>
        <w:t>parking lots</w:t>
      </w:r>
    </w:p>
    <w:p w:rsidR="00853445" w:rsidRDefault="00853445" w:rsidP="00853445">
      <w:pPr>
        <w:pStyle w:val="ListParagraph"/>
        <w:numPr>
          <w:ilvl w:val="0"/>
          <w:numId w:val="36"/>
        </w:numPr>
      </w:pPr>
      <w:r>
        <w:t>Parking lots and buildings</w:t>
      </w:r>
    </w:p>
    <w:p w:rsidR="00853445" w:rsidRDefault="00853445" w:rsidP="00853445">
      <w:pPr>
        <w:pStyle w:val="ListParagraph"/>
        <w:numPr>
          <w:ilvl w:val="0"/>
          <w:numId w:val="36"/>
        </w:numPr>
      </w:pPr>
      <w:r>
        <w:t>Leisure trail</w:t>
      </w:r>
    </w:p>
    <w:p w:rsidR="00853445" w:rsidRDefault="00853445" w:rsidP="00853445"/>
    <w:p w:rsidR="00853445" w:rsidRDefault="00853445" w:rsidP="00853445">
      <w:r>
        <w:t xml:space="preserve">F. Patterson stated the Yawl sign is blocked by trees and roots maybe hurting the parking lot. G. Lee will meet with Tom Shirley to discuss the needs. </w:t>
      </w:r>
    </w:p>
    <w:p w:rsidR="00853445" w:rsidRDefault="00853445" w:rsidP="00853445"/>
    <w:p w:rsidR="00853445" w:rsidRDefault="00853445" w:rsidP="00853445">
      <w:r>
        <w:t xml:space="preserve">F. Patterson suggested relocating the flag to the main Tall Ship sign. Patterson will </w:t>
      </w:r>
      <w:r w:rsidR="00C214DB">
        <w:t>provide a replacement flag.</w:t>
      </w:r>
      <w:r w:rsidR="007B446B">
        <w:t xml:space="preserve"> </w:t>
      </w:r>
    </w:p>
    <w:p w:rsidR="007B446B" w:rsidRDefault="007B446B" w:rsidP="00853445"/>
    <w:p w:rsidR="007B446B" w:rsidRDefault="007B446B" w:rsidP="00853445">
      <w:r>
        <w:t>The Board asked G. Lee to have the No Parking Zone painted red on the curb at the mail kiosk.</w:t>
      </w:r>
    </w:p>
    <w:p w:rsidR="007B446B" w:rsidRDefault="007B446B" w:rsidP="00853445"/>
    <w:p w:rsidR="003D0334" w:rsidRDefault="00470E67" w:rsidP="00AC0103">
      <w:r>
        <w:rPr>
          <w:b/>
          <w:bCs/>
        </w:rPr>
        <w:t>T</w:t>
      </w:r>
      <w:r w:rsidR="005A3DCC" w:rsidRPr="00284743">
        <w:rPr>
          <w:b/>
          <w:bCs/>
        </w:rPr>
        <w:t>reasurer's Report</w:t>
      </w:r>
      <w:r w:rsidR="005A3DCC">
        <w:t>:</w:t>
      </w:r>
      <w:r w:rsidR="00A072C4">
        <w:t xml:space="preserve"> </w:t>
      </w:r>
    </w:p>
    <w:p w:rsidR="00A64361" w:rsidRDefault="00115B38" w:rsidP="00AC0103">
      <w:r>
        <w:t>R. Heffelfinger</w:t>
      </w:r>
      <w:r w:rsidR="00293854">
        <w:t xml:space="preserve"> </w:t>
      </w:r>
      <w:r w:rsidR="005E7CE9">
        <w:t>discussed the financial report at length</w:t>
      </w:r>
      <w:r w:rsidR="00353227">
        <w:t xml:space="preserve"> and reviewed the account balances. </w:t>
      </w:r>
      <w:r w:rsidR="00A631E0">
        <w:t xml:space="preserve"> </w:t>
      </w:r>
    </w:p>
    <w:p w:rsidR="00712A36" w:rsidRDefault="00353227" w:rsidP="00AC0103">
      <w:r>
        <w:t>The o</w:t>
      </w:r>
      <w:r w:rsidR="00FD6BEC">
        <w:t>perating account balance is $</w:t>
      </w:r>
      <w:r w:rsidR="007B446B">
        <w:t>45,361</w:t>
      </w:r>
      <w:r w:rsidR="00FD6BEC">
        <w:t xml:space="preserve">.00. </w:t>
      </w:r>
    </w:p>
    <w:p w:rsidR="007B446B" w:rsidRDefault="007B446B" w:rsidP="00AC0103"/>
    <w:p w:rsidR="007B446B" w:rsidRDefault="007B446B" w:rsidP="00AC0103">
      <w:r>
        <w:t xml:space="preserve">The reserve II account expenses include landscaping improvements and a dehumidifier. The balance in reserve II is $381,181.00. </w:t>
      </w:r>
    </w:p>
    <w:p w:rsidR="007B446B" w:rsidRDefault="007B446B" w:rsidP="00AC0103"/>
    <w:p w:rsidR="00353227" w:rsidRDefault="007B446B" w:rsidP="00AC0103">
      <w:r>
        <w:t xml:space="preserve">The assessment account balance is $77,202.00. Currently, there are 78 financers and 42 </w:t>
      </w:r>
      <w:r w:rsidR="00353227">
        <w:t>prepays</w:t>
      </w:r>
      <w:r>
        <w:t xml:space="preserve">. The next prepayment </w:t>
      </w:r>
      <w:r w:rsidR="005D4524">
        <w:t xml:space="preserve">window will be April 1-20, 2018, and the prepayment amount will be $29,517.00. </w:t>
      </w:r>
      <w:r>
        <w:t xml:space="preserve"> </w:t>
      </w:r>
    </w:p>
    <w:p w:rsidR="00353227" w:rsidRDefault="00353227" w:rsidP="00AC0103"/>
    <w:p w:rsidR="00353227" w:rsidRDefault="00353227" w:rsidP="00AC0103"/>
    <w:p w:rsidR="00353227" w:rsidRPr="00353227" w:rsidRDefault="00353227" w:rsidP="00AC0103">
      <w:pPr>
        <w:rPr>
          <w:b/>
        </w:rPr>
      </w:pPr>
      <w:r w:rsidRPr="00353227">
        <w:rPr>
          <w:b/>
        </w:rPr>
        <w:t>Liens and Delinquencies:</w:t>
      </w:r>
    </w:p>
    <w:p w:rsidR="00C214DB" w:rsidRDefault="00353227" w:rsidP="00AC0103">
      <w:r>
        <w:t xml:space="preserve">Heffelfinger stated Tall Ship has </w:t>
      </w:r>
      <w:r w:rsidR="00C214DB">
        <w:t>hired</w:t>
      </w:r>
      <w:r>
        <w:t xml:space="preserve"> a new attorney, Dan Draisen. Mr. Draisen </w:t>
      </w:r>
      <w:r w:rsidR="00C214DB">
        <w:t>will work with</w:t>
      </w:r>
      <w:r>
        <w:t xml:space="preserve"> the delinquent accounts. Draisen recommended several different actions including a 5 day demand letter be mailed certified to delinquent owners, posting notices on doors for owner or occupant and foreclosure to follow. After discussion, F. Patterson made a motion to send a letter to owner, copy to renter and rental agent, and post on the door for owner/occupants of the 2 delinquent accounts. O. Borys seconded this motion and the motion carried. </w:t>
      </w:r>
    </w:p>
    <w:p w:rsidR="00C164E4" w:rsidRDefault="00C164E4" w:rsidP="00AC0103"/>
    <w:p w:rsidR="00C164E4" w:rsidRDefault="00C164E4" w:rsidP="00C164E4">
      <w:r>
        <w:t xml:space="preserve">D. Lee and G. Lee left the meeting. </w:t>
      </w:r>
    </w:p>
    <w:p w:rsidR="00C164E4" w:rsidRDefault="00C164E4" w:rsidP="00AC0103"/>
    <w:p w:rsidR="00C164E4" w:rsidRDefault="00C164E4" w:rsidP="00AC0103">
      <w:r>
        <w:t xml:space="preserve">R. Heffelfinger presented the Board with the Capital Reserve study asking for input on additions, deletions, or modifications. We discussed that there will likely be changes and we agreed to independently review the spreadsheet and discuss in future meetings. </w:t>
      </w:r>
    </w:p>
    <w:p w:rsidR="00C164E4" w:rsidRDefault="00C164E4" w:rsidP="00AC0103"/>
    <w:p w:rsidR="00A75FF4" w:rsidRDefault="00C164E4" w:rsidP="00AC0103">
      <w:r>
        <w:t xml:space="preserve">F. Patterson motioned to adjourn the meeting, seconded by J. Kovacs. </w:t>
      </w:r>
    </w:p>
    <w:p w:rsidR="00FD6BEC" w:rsidRDefault="00FD6BEC" w:rsidP="00AC0103"/>
    <w:sectPr w:rsidR="00FD6BEC" w:rsidSect="00657BD3">
      <w:headerReference w:type="even" r:id="rId8"/>
      <w:headerReference w:type="default" r:id="rId9"/>
      <w:footerReference w:type="even" r:id="rId10"/>
      <w:footerReference w:type="default" r:id="rId11"/>
      <w:headerReference w:type="first" r:id="rId12"/>
      <w:footerReference w:type="first" r:id="rId13"/>
      <w:pgSz w:w="12240" w:h="15840"/>
      <w:pgMar w:top="1138" w:right="1138" w:bottom="113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E20" w:rsidRDefault="00654E20" w:rsidP="007A0030">
      <w:r>
        <w:separator/>
      </w:r>
    </w:p>
  </w:endnote>
  <w:endnote w:type="continuationSeparator" w:id="0">
    <w:p w:rsidR="00654E20" w:rsidRDefault="00654E20" w:rsidP="007A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246" w:rsidRDefault="000242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D44" w:rsidRDefault="00E91D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246" w:rsidRDefault="000242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E20" w:rsidRDefault="00654E20" w:rsidP="007A0030">
      <w:r>
        <w:separator/>
      </w:r>
    </w:p>
  </w:footnote>
  <w:footnote w:type="continuationSeparator" w:id="0">
    <w:p w:rsidR="00654E20" w:rsidRDefault="00654E20" w:rsidP="007A0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F89" w:rsidRDefault="00BD23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548848" o:spid="_x0000_s126978" type="#_x0000_t136" style="position:absolute;margin-left:0;margin-top:0;width:501pt;height:200.4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F89" w:rsidRDefault="00BD23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548849" o:spid="_x0000_s126979" type="#_x0000_t136" style="position:absolute;margin-left:0;margin-top:0;width:501pt;height:216.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F89" w:rsidRDefault="00BD23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548847" o:spid="_x0000_s126977" type="#_x0000_t136" style="position:absolute;margin-left:0;margin-top:0;width:501pt;height:200.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upperRoman"/>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nsid w:val="00000002"/>
    <w:multiLevelType w:val="multilevel"/>
    <w:tmpl w:val="EED61848"/>
    <w:name w:val="WW8Num2"/>
    <w:lvl w:ilvl="0">
      <w:start w:val="2"/>
      <w:numFmt w:val="upperRoman"/>
      <w:lvlText w:val="%1."/>
      <w:lvlJc w:val="left"/>
      <w:pPr>
        <w:tabs>
          <w:tab w:val="num" w:pos="1080"/>
        </w:tabs>
        <w:ind w:left="108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0000003"/>
    <w:multiLevelType w:val="multilevel"/>
    <w:tmpl w:val="00000003"/>
    <w:name w:val="WW8Num3"/>
    <w:lvl w:ilvl="0">
      <w:start w:val="3"/>
      <w:numFmt w:val="upperRoman"/>
      <w:lvlText w:val="%1."/>
      <w:lvlJc w:val="left"/>
      <w:pPr>
        <w:tabs>
          <w:tab w:val="num" w:pos="3523"/>
        </w:tabs>
        <w:ind w:left="3523" w:hanging="360"/>
      </w:pPr>
    </w:lvl>
    <w:lvl w:ilvl="1">
      <w:start w:val="1"/>
      <w:numFmt w:val="decimal"/>
      <w:lvlText w:val="%2."/>
      <w:lvlJc w:val="left"/>
      <w:pPr>
        <w:tabs>
          <w:tab w:val="num" w:pos="3883"/>
        </w:tabs>
        <w:ind w:left="3883" w:hanging="360"/>
      </w:pPr>
    </w:lvl>
    <w:lvl w:ilvl="2">
      <w:start w:val="1"/>
      <w:numFmt w:val="decimal"/>
      <w:lvlText w:val="%3."/>
      <w:lvlJc w:val="left"/>
      <w:pPr>
        <w:tabs>
          <w:tab w:val="num" w:pos="4243"/>
        </w:tabs>
        <w:ind w:left="4243" w:hanging="360"/>
      </w:pPr>
    </w:lvl>
    <w:lvl w:ilvl="3">
      <w:start w:val="1"/>
      <w:numFmt w:val="decimal"/>
      <w:lvlText w:val="%4."/>
      <w:lvlJc w:val="left"/>
      <w:pPr>
        <w:tabs>
          <w:tab w:val="num" w:pos="4603"/>
        </w:tabs>
        <w:ind w:left="4603" w:hanging="360"/>
      </w:pPr>
    </w:lvl>
    <w:lvl w:ilvl="4">
      <w:start w:val="1"/>
      <w:numFmt w:val="decimal"/>
      <w:lvlText w:val="%5."/>
      <w:lvlJc w:val="left"/>
      <w:pPr>
        <w:tabs>
          <w:tab w:val="num" w:pos="4963"/>
        </w:tabs>
        <w:ind w:left="4963" w:hanging="360"/>
      </w:pPr>
    </w:lvl>
    <w:lvl w:ilvl="5">
      <w:start w:val="1"/>
      <w:numFmt w:val="decimal"/>
      <w:lvlText w:val="%6."/>
      <w:lvlJc w:val="left"/>
      <w:pPr>
        <w:tabs>
          <w:tab w:val="num" w:pos="5323"/>
        </w:tabs>
        <w:ind w:left="5323" w:hanging="360"/>
      </w:pPr>
    </w:lvl>
    <w:lvl w:ilvl="6">
      <w:start w:val="1"/>
      <w:numFmt w:val="decimal"/>
      <w:lvlText w:val="%7."/>
      <w:lvlJc w:val="left"/>
      <w:pPr>
        <w:tabs>
          <w:tab w:val="num" w:pos="5683"/>
        </w:tabs>
        <w:ind w:left="5683" w:hanging="360"/>
      </w:pPr>
    </w:lvl>
    <w:lvl w:ilvl="7">
      <w:start w:val="1"/>
      <w:numFmt w:val="decimal"/>
      <w:lvlText w:val="%8."/>
      <w:lvlJc w:val="left"/>
      <w:pPr>
        <w:tabs>
          <w:tab w:val="num" w:pos="6043"/>
        </w:tabs>
        <w:ind w:left="6043" w:hanging="360"/>
      </w:pPr>
    </w:lvl>
    <w:lvl w:ilvl="8">
      <w:start w:val="1"/>
      <w:numFmt w:val="decimal"/>
      <w:lvlText w:val="%9."/>
      <w:lvlJc w:val="left"/>
      <w:pPr>
        <w:tabs>
          <w:tab w:val="num" w:pos="6403"/>
        </w:tabs>
        <w:ind w:left="6403"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4"/>
      <w:numFmt w:val="upp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5F52CD1"/>
    <w:multiLevelType w:val="hybridMultilevel"/>
    <w:tmpl w:val="8D50DCE4"/>
    <w:lvl w:ilvl="0" w:tplc="F5AE9C02">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nsid w:val="08E03C8D"/>
    <w:multiLevelType w:val="hybridMultilevel"/>
    <w:tmpl w:val="F42CEFE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C5D79CE"/>
    <w:multiLevelType w:val="hybridMultilevel"/>
    <w:tmpl w:val="8B721634"/>
    <w:lvl w:ilvl="0" w:tplc="E9D882E8">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0466F12"/>
    <w:multiLevelType w:val="hybridMultilevel"/>
    <w:tmpl w:val="A93CE6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5F5655"/>
    <w:multiLevelType w:val="hybridMultilevel"/>
    <w:tmpl w:val="76703C7A"/>
    <w:lvl w:ilvl="0" w:tplc="2A92A814">
      <w:start w:val="1"/>
      <w:numFmt w:val="upp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2">
    <w:nsid w:val="18E8251A"/>
    <w:multiLevelType w:val="hybridMultilevel"/>
    <w:tmpl w:val="1A8A9D66"/>
    <w:lvl w:ilvl="0" w:tplc="FFE20D9A">
      <w:start w:val="8"/>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D4B717C"/>
    <w:multiLevelType w:val="hybridMultilevel"/>
    <w:tmpl w:val="3CF6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A50B65"/>
    <w:multiLevelType w:val="hybridMultilevel"/>
    <w:tmpl w:val="F5DE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3A671D"/>
    <w:multiLevelType w:val="hybridMultilevel"/>
    <w:tmpl w:val="FC82C2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581876"/>
    <w:multiLevelType w:val="hybridMultilevel"/>
    <w:tmpl w:val="365232F8"/>
    <w:lvl w:ilvl="0" w:tplc="B6288B0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27C0353C"/>
    <w:multiLevelType w:val="hybridMultilevel"/>
    <w:tmpl w:val="88267EDA"/>
    <w:lvl w:ilvl="0" w:tplc="04090015">
      <w:start w:val="1"/>
      <w:numFmt w:val="upperLetter"/>
      <w:lvlText w:val="%1."/>
      <w:lvlJc w:val="left"/>
      <w:pPr>
        <w:ind w:left="2136" w:hanging="360"/>
      </w:p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18">
    <w:nsid w:val="2FF34281"/>
    <w:multiLevelType w:val="hybridMultilevel"/>
    <w:tmpl w:val="5896FA48"/>
    <w:lvl w:ilvl="0" w:tplc="6A1ACE3C">
      <w:start w:val="1"/>
      <w:numFmt w:val="decimal"/>
      <w:lvlText w:val="%1)"/>
      <w:lvlJc w:val="left"/>
      <w:pPr>
        <w:tabs>
          <w:tab w:val="num" w:pos="3349"/>
        </w:tabs>
        <w:ind w:left="3349" w:hanging="360"/>
      </w:pPr>
      <w:rPr>
        <w:rFonts w:hint="default"/>
      </w:rPr>
    </w:lvl>
    <w:lvl w:ilvl="1" w:tplc="04090019" w:tentative="1">
      <w:start w:val="1"/>
      <w:numFmt w:val="lowerLetter"/>
      <w:lvlText w:val="%2."/>
      <w:lvlJc w:val="left"/>
      <w:pPr>
        <w:tabs>
          <w:tab w:val="num" w:pos="4069"/>
        </w:tabs>
        <w:ind w:left="4069" w:hanging="360"/>
      </w:pPr>
    </w:lvl>
    <w:lvl w:ilvl="2" w:tplc="0409001B" w:tentative="1">
      <w:start w:val="1"/>
      <w:numFmt w:val="lowerRoman"/>
      <w:lvlText w:val="%3."/>
      <w:lvlJc w:val="right"/>
      <w:pPr>
        <w:tabs>
          <w:tab w:val="num" w:pos="4789"/>
        </w:tabs>
        <w:ind w:left="4789" w:hanging="180"/>
      </w:pPr>
    </w:lvl>
    <w:lvl w:ilvl="3" w:tplc="0409000F" w:tentative="1">
      <w:start w:val="1"/>
      <w:numFmt w:val="decimal"/>
      <w:lvlText w:val="%4."/>
      <w:lvlJc w:val="left"/>
      <w:pPr>
        <w:tabs>
          <w:tab w:val="num" w:pos="5509"/>
        </w:tabs>
        <w:ind w:left="5509" w:hanging="360"/>
      </w:pPr>
    </w:lvl>
    <w:lvl w:ilvl="4" w:tplc="04090019" w:tentative="1">
      <w:start w:val="1"/>
      <w:numFmt w:val="lowerLetter"/>
      <w:lvlText w:val="%5."/>
      <w:lvlJc w:val="left"/>
      <w:pPr>
        <w:tabs>
          <w:tab w:val="num" w:pos="6229"/>
        </w:tabs>
        <w:ind w:left="6229" w:hanging="360"/>
      </w:pPr>
    </w:lvl>
    <w:lvl w:ilvl="5" w:tplc="0409001B" w:tentative="1">
      <w:start w:val="1"/>
      <w:numFmt w:val="lowerRoman"/>
      <w:lvlText w:val="%6."/>
      <w:lvlJc w:val="right"/>
      <w:pPr>
        <w:tabs>
          <w:tab w:val="num" w:pos="6949"/>
        </w:tabs>
        <w:ind w:left="6949" w:hanging="180"/>
      </w:pPr>
    </w:lvl>
    <w:lvl w:ilvl="6" w:tplc="0409000F" w:tentative="1">
      <w:start w:val="1"/>
      <w:numFmt w:val="decimal"/>
      <w:lvlText w:val="%7."/>
      <w:lvlJc w:val="left"/>
      <w:pPr>
        <w:tabs>
          <w:tab w:val="num" w:pos="7669"/>
        </w:tabs>
        <w:ind w:left="7669" w:hanging="360"/>
      </w:pPr>
    </w:lvl>
    <w:lvl w:ilvl="7" w:tplc="04090019" w:tentative="1">
      <w:start w:val="1"/>
      <w:numFmt w:val="lowerLetter"/>
      <w:lvlText w:val="%8."/>
      <w:lvlJc w:val="left"/>
      <w:pPr>
        <w:tabs>
          <w:tab w:val="num" w:pos="8389"/>
        </w:tabs>
        <w:ind w:left="8389" w:hanging="360"/>
      </w:pPr>
    </w:lvl>
    <w:lvl w:ilvl="8" w:tplc="0409001B" w:tentative="1">
      <w:start w:val="1"/>
      <w:numFmt w:val="lowerRoman"/>
      <w:lvlText w:val="%9."/>
      <w:lvlJc w:val="right"/>
      <w:pPr>
        <w:tabs>
          <w:tab w:val="num" w:pos="9109"/>
        </w:tabs>
        <w:ind w:left="9109" w:hanging="180"/>
      </w:pPr>
    </w:lvl>
  </w:abstractNum>
  <w:abstractNum w:abstractNumId="19">
    <w:nsid w:val="31110AB7"/>
    <w:multiLevelType w:val="hybridMultilevel"/>
    <w:tmpl w:val="F8346E16"/>
    <w:lvl w:ilvl="0" w:tplc="4B8EF7C6">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0">
    <w:nsid w:val="3B1B32CD"/>
    <w:multiLevelType w:val="hybridMultilevel"/>
    <w:tmpl w:val="C1CAD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9A4F9B"/>
    <w:multiLevelType w:val="hybridMultilevel"/>
    <w:tmpl w:val="14EE6ED0"/>
    <w:lvl w:ilvl="0" w:tplc="4B926F66">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ADB66DB"/>
    <w:multiLevelType w:val="hybridMultilevel"/>
    <w:tmpl w:val="4BE27C4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nsid w:val="4FC0465F"/>
    <w:multiLevelType w:val="hybridMultilevel"/>
    <w:tmpl w:val="FA32166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4">
    <w:nsid w:val="53B50FE3"/>
    <w:multiLevelType w:val="hybridMultilevel"/>
    <w:tmpl w:val="BB86AF78"/>
    <w:lvl w:ilvl="0" w:tplc="C046D05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5">
    <w:nsid w:val="54E5283E"/>
    <w:multiLevelType w:val="hybridMultilevel"/>
    <w:tmpl w:val="0924F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5463B6"/>
    <w:multiLevelType w:val="hybridMultilevel"/>
    <w:tmpl w:val="0F626E86"/>
    <w:lvl w:ilvl="0" w:tplc="04090001">
      <w:start w:val="1"/>
      <w:numFmt w:val="bullet"/>
      <w:lvlText w:val=""/>
      <w:lvlJc w:val="left"/>
      <w:pPr>
        <w:ind w:left="2856" w:hanging="360"/>
      </w:pPr>
      <w:rPr>
        <w:rFonts w:ascii="Symbol" w:hAnsi="Symbol" w:hint="default"/>
      </w:rPr>
    </w:lvl>
    <w:lvl w:ilvl="1" w:tplc="04090003" w:tentative="1">
      <w:start w:val="1"/>
      <w:numFmt w:val="bullet"/>
      <w:lvlText w:val="o"/>
      <w:lvlJc w:val="left"/>
      <w:pPr>
        <w:ind w:left="3576" w:hanging="360"/>
      </w:pPr>
      <w:rPr>
        <w:rFonts w:ascii="Courier New" w:hAnsi="Courier New" w:cs="Courier New" w:hint="default"/>
      </w:rPr>
    </w:lvl>
    <w:lvl w:ilvl="2" w:tplc="04090005" w:tentative="1">
      <w:start w:val="1"/>
      <w:numFmt w:val="bullet"/>
      <w:lvlText w:val=""/>
      <w:lvlJc w:val="left"/>
      <w:pPr>
        <w:ind w:left="4296" w:hanging="360"/>
      </w:pPr>
      <w:rPr>
        <w:rFonts w:ascii="Wingdings" w:hAnsi="Wingdings" w:hint="default"/>
      </w:rPr>
    </w:lvl>
    <w:lvl w:ilvl="3" w:tplc="04090001" w:tentative="1">
      <w:start w:val="1"/>
      <w:numFmt w:val="bullet"/>
      <w:lvlText w:val=""/>
      <w:lvlJc w:val="left"/>
      <w:pPr>
        <w:ind w:left="5016" w:hanging="360"/>
      </w:pPr>
      <w:rPr>
        <w:rFonts w:ascii="Symbol" w:hAnsi="Symbol" w:hint="default"/>
      </w:rPr>
    </w:lvl>
    <w:lvl w:ilvl="4" w:tplc="04090003" w:tentative="1">
      <w:start w:val="1"/>
      <w:numFmt w:val="bullet"/>
      <w:lvlText w:val="o"/>
      <w:lvlJc w:val="left"/>
      <w:pPr>
        <w:ind w:left="5736" w:hanging="360"/>
      </w:pPr>
      <w:rPr>
        <w:rFonts w:ascii="Courier New" w:hAnsi="Courier New" w:cs="Courier New" w:hint="default"/>
      </w:rPr>
    </w:lvl>
    <w:lvl w:ilvl="5" w:tplc="04090005" w:tentative="1">
      <w:start w:val="1"/>
      <w:numFmt w:val="bullet"/>
      <w:lvlText w:val=""/>
      <w:lvlJc w:val="left"/>
      <w:pPr>
        <w:ind w:left="6456" w:hanging="360"/>
      </w:pPr>
      <w:rPr>
        <w:rFonts w:ascii="Wingdings" w:hAnsi="Wingdings" w:hint="default"/>
      </w:rPr>
    </w:lvl>
    <w:lvl w:ilvl="6" w:tplc="04090001" w:tentative="1">
      <w:start w:val="1"/>
      <w:numFmt w:val="bullet"/>
      <w:lvlText w:val=""/>
      <w:lvlJc w:val="left"/>
      <w:pPr>
        <w:ind w:left="7176" w:hanging="360"/>
      </w:pPr>
      <w:rPr>
        <w:rFonts w:ascii="Symbol" w:hAnsi="Symbol" w:hint="default"/>
      </w:rPr>
    </w:lvl>
    <w:lvl w:ilvl="7" w:tplc="04090003" w:tentative="1">
      <w:start w:val="1"/>
      <w:numFmt w:val="bullet"/>
      <w:lvlText w:val="o"/>
      <w:lvlJc w:val="left"/>
      <w:pPr>
        <w:ind w:left="7896" w:hanging="360"/>
      </w:pPr>
      <w:rPr>
        <w:rFonts w:ascii="Courier New" w:hAnsi="Courier New" w:cs="Courier New" w:hint="default"/>
      </w:rPr>
    </w:lvl>
    <w:lvl w:ilvl="8" w:tplc="04090005" w:tentative="1">
      <w:start w:val="1"/>
      <w:numFmt w:val="bullet"/>
      <w:lvlText w:val=""/>
      <w:lvlJc w:val="left"/>
      <w:pPr>
        <w:ind w:left="8616" w:hanging="360"/>
      </w:pPr>
      <w:rPr>
        <w:rFonts w:ascii="Wingdings" w:hAnsi="Wingdings" w:hint="default"/>
      </w:rPr>
    </w:lvl>
  </w:abstractNum>
  <w:abstractNum w:abstractNumId="27">
    <w:nsid w:val="5A2505BE"/>
    <w:multiLevelType w:val="hybridMultilevel"/>
    <w:tmpl w:val="F67E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9E4FE8"/>
    <w:multiLevelType w:val="hybridMultilevel"/>
    <w:tmpl w:val="64D47BA2"/>
    <w:lvl w:ilvl="0" w:tplc="E8D4D56E">
      <w:start w:val="1"/>
      <w:numFmt w:val="upperLetter"/>
      <w:lvlText w:val="%1."/>
      <w:lvlJc w:val="left"/>
      <w:pPr>
        <w:tabs>
          <w:tab w:val="num" w:pos="1785"/>
        </w:tabs>
        <w:ind w:left="1785" w:hanging="360"/>
      </w:pPr>
      <w:rPr>
        <w:rFonts w:hint="default"/>
      </w:rPr>
    </w:lvl>
    <w:lvl w:ilvl="1" w:tplc="5F20B3EE">
      <w:start w:val="1"/>
      <w:numFmt w:val="decimal"/>
      <w:lvlText w:val="%2)"/>
      <w:lvlJc w:val="left"/>
      <w:pPr>
        <w:tabs>
          <w:tab w:val="num" w:pos="2505"/>
        </w:tabs>
        <w:ind w:left="2505" w:hanging="360"/>
      </w:pPr>
      <w:rPr>
        <w:rFonts w:hint="default"/>
      </w:r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29">
    <w:nsid w:val="6A783A65"/>
    <w:multiLevelType w:val="hybridMultilevel"/>
    <w:tmpl w:val="C310C65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8C26B2"/>
    <w:multiLevelType w:val="hybridMultilevel"/>
    <w:tmpl w:val="76BA22BA"/>
    <w:lvl w:ilvl="0" w:tplc="2A9AC9F0">
      <w:start w:val="7"/>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4261867"/>
    <w:multiLevelType w:val="hybridMultilevel"/>
    <w:tmpl w:val="E018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3D6F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651501E"/>
    <w:multiLevelType w:val="hybridMultilevel"/>
    <w:tmpl w:val="8F2297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5A7AFF"/>
    <w:multiLevelType w:val="hybridMultilevel"/>
    <w:tmpl w:val="1DA47F80"/>
    <w:lvl w:ilvl="0" w:tplc="D86C4C5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7D08664B"/>
    <w:multiLevelType w:val="hybridMultilevel"/>
    <w:tmpl w:val="E11A3A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34"/>
  </w:num>
  <w:num w:numId="10">
    <w:abstractNumId w:val="9"/>
  </w:num>
  <w:num w:numId="11">
    <w:abstractNumId w:val="7"/>
  </w:num>
  <w:num w:numId="12">
    <w:abstractNumId w:val="18"/>
  </w:num>
  <w:num w:numId="13">
    <w:abstractNumId w:val="21"/>
  </w:num>
  <w:num w:numId="14">
    <w:abstractNumId w:val="12"/>
  </w:num>
  <w:num w:numId="15">
    <w:abstractNumId w:val="16"/>
  </w:num>
  <w:num w:numId="16">
    <w:abstractNumId w:val="28"/>
  </w:num>
  <w:num w:numId="17">
    <w:abstractNumId w:val="30"/>
  </w:num>
  <w:num w:numId="18">
    <w:abstractNumId w:val="32"/>
  </w:num>
  <w:num w:numId="19">
    <w:abstractNumId w:val="29"/>
  </w:num>
  <w:num w:numId="20">
    <w:abstractNumId w:val="15"/>
  </w:num>
  <w:num w:numId="21">
    <w:abstractNumId w:val="10"/>
  </w:num>
  <w:num w:numId="22">
    <w:abstractNumId w:val="33"/>
  </w:num>
  <w:num w:numId="23">
    <w:abstractNumId w:val="24"/>
  </w:num>
  <w:num w:numId="24">
    <w:abstractNumId w:val="19"/>
  </w:num>
  <w:num w:numId="25">
    <w:abstractNumId w:val="22"/>
  </w:num>
  <w:num w:numId="26">
    <w:abstractNumId w:val="27"/>
  </w:num>
  <w:num w:numId="27">
    <w:abstractNumId w:val="8"/>
  </w:num>
  <w:num w:numId="28">
    <w:abstractNumId w:val="23"/>
  </w:num>
  <w:num w:numId="29">
    <w:abstractNumId w:val="13"/>
  </w:num>
  <w:num w:numId="30">
    <w:abstractNumId w:val="17"/>
  </w:num>
  <w:num w:numId="31">
    <w:abstractNumId w:val="26"/>
  </w:num>
  <w:num w:numId="32">
    <w:abstractNumId w:val="14"/>
  </w:num>
  <w:num w:numId="33">
    <w:abstractNumId w:val="20"/>
  </w:num>
  <w:num w:numId="34">
    <w:abstractNumId w:val="31"/>
  </w:num>
  <w:num w:numId="35">
    <w:abstractNumId w:val="25"/>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6980"/>
    <o:shapelayout v:ext="edit">
      <o:idmap v:ext="edit" data="124"/>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3E"/>
    <w:rsid w:val="00000881"/>
    <w:rsid w:val="00003615"/>
    <w:rsid w:val="00004C41"/>
    <w:rsid w:val="00006528"/>
    <w:rsid w:val="00015247"/>
    <w:rsid w:val="00017637"/>
    <w:rsid w:val="00022B12"/>
    <w:rsid w:val="00024246"/>
    <w:rsid w:val="0002490F"/>
    <w:rsid w:val="00025347"/>
    <w:rsid w:val="0003001A"/>
    <w:rsid w:val="00034F59"/>
    <w:rsid w:val="00035654"/>
    <w:rsid w:val="00036A6A"/>
    <w:rsid w:val="00043B93"/>
    <w:rsid w:val="00050A4F"/>
    <w:rsid w:val="00051D43"/>
    <w:rsid w:val="00052096"/>
    <w:rsid w:val="00052E19"/>
    <w:rsid w:val="00053501"/>
    <w:rsid w:val="0005367D"/>
    <w:rsid w:val="00057371"/>
    <w:rsid w:val="00061EE2"/>
    <w:rsid w:val="0006215B"/>
    <w:rsid w:val="0006260F"/>
    <w:rsid w:val="000648CF"/>
    <w:rsid w:val="00064E1B"/>
    <w:rsid w:val="0007282C"/>
    <w:rsid w:val="00072E4B"/>
    <w:rsid w:val="00072F88"/>
    <w:rsid w:val="00073B00"/>
    <w:rsid w:val="0007472C"/>
    <w:rsid w:val="000761CC"/>
    <w:rsid w:val="000813F8"/>
    <w:rsid w:val="000835F8"/>
    <w:rsid w:val="00090DD4"/>
    <w:rsid w:val="00091750"/>
    <w:rsid w:val="00092072"/>
    <w:rsid w:val="000938CE"/>
    <w:rsid w:val="000956E6"/>
    <w:rsid w:val="00095C85"/>
    <w:rsid w:val="00096606"/>
    <w:rsid w:val="00097715"/>
    <w:rsid w:val="000A185B"/>
    <w:rsid w:val="000A298A"/>
    <w:rsid w:val="000A443A"/>
    <w:rsid w:val="000A7ABF"/>
    <w:rsid w:val="000B66E4"/>
    <w:rsid w:val="000B780A"/>
    <w:rsid w:val="000C072A"/>
    <w:rsid w:val="000C196E"/>
    <w:rsid w:val="000C69FE"/>
    <w:rsid w:val="000C7362"/>
    <w:rsid w:val="000D0FAA"/>
    <w:rsid w:val="000D1690"/>
    <w:rsid w:val="000D3445"/>
    <w:rsid w:val="000D58C2"/>
    <w:rsid w:val="000D5F3F"/>
    <w:rsid w:val="000E0EA6"/>
    <w:rsid w:val="000E1BA8"/>
    <w:rsid w:val="000E71B2"/>
    <w:rsid w:val="000F2358"/>
    <w:rsid w:val="000F54B5"/>
    <w:rsid w:val="000F68FC"/>
    <w:rsid w:val="00103582"/>
    <w:rsid w:val="001048DB"/>
    <w:rsid w:val="00104C84"/>
    <w:rsid w:val="0010670C"/>
    <w:rsid w:val="00107A18"/>
    <w:rsid w:val="00110E0F"/>
    <w:rsid w:val="00111A7C"/>
    <w:rsid w:val="00114159"/>
    <w:rsid w:val="001148B1"/>
    <w:rsid w:val="00115B38"/>
    <w:rsid w:val="001166BF"/>
    <w:rsid w:val="00120C00"/>
    <w:rsid w:val="00121333"/>
    <w:rsid w:val="001219C9"/>
    <w:rsid w:val="00124478"/>
    <w:rsid w:val="0012524C"/>
    <w:rsid w:val="00127DEF"/>
    <w:rsid w:val="001302E1"/>
    <w:rsid w:val="0013291B"/>
    <w:rsid w:val="00133586"/>
    <w:rsid w:val="00135075"/>
    <w:rsid w:val="00135852"/>
    <w:rsid w:val="0014207E"/>
    <w:rsid w:val="001425F7"/>
    <w:rsid w:val="00143562"/>
    <w:rsid w:val="00144556"/>
    <w:rsid w:val="0014599C"/>
    <w:rsid w:val="0014716A"/>
    <w:rsid w:val="00147CCB"/>
    <w:rsid w:val="00150693"/>
    <w:rsid w:val="00153D2C"/>
    <w:rsid w:val="00153EBF"/>
    <w:rsid w:val="00155C81"/>
    <w:rsid w:val="0015717E"/>
    <w:rsid w:val="0015775A"/>
    <w:rsid w:val="0015781D"/>
    <w:rsid w:val="00163BF9"/>
    <w:rsid w:val="001641AB"/>
    <w:rsid w:val="00172B20"/>
    <w:rsid w:val="00172E17"/>
    <w:rsid w:val="00175B71"/>
    <w:rsid w:val="0017629C"/>
    <w:rsid w:val="001767F8"/>
    <w:rsid w:val="00183F11"/>
    <w:rsid w:val="001844ED"/>
    <w:rsid w:val="00187BC0"/>
    <w:rsid w:val="00187C55"/>
    <w:rsid w:val="00193221"/>
    <w:rsid w:val="00197231"/>
    <w:rsid w:val="001A060F"/>
    <w:rsid w:val="001A4020"/>
    <w:rsid w:val="001A66E3"/>
    <w:rsid w:val="001B287B"/>
    <w:rsid w:val="001B3A96"/>
    <w:rsid w:val="001B5D77"/>
    <w:rsid w:val="001C0928"/>
    <w:rsid w:val="001C224B"/>
    <w:rsid w:val="001C52DE"/>
    <w:rsid w:val="001C6F84"/>
    <w:rsid w:val="001C7D93"/>
    <w:rsid w:val="001D1D26"/>
    <w:rsid w:val="001D2E7F"/>
    <w:rsid w:val="001D3204"/>
    <w:rsid w:val="001D5057"/>
    <w:rsid w:val="001D673E"/>
    <w:rsid w:val="001D71D8"/>
    <w:rsid w:val="001D733E"/>
    <w:rsid w:val="001D7422"/>
    <w:rsid w:val="001E0C08"/>
    <w:rsid w:val="001E1CE6"/>
    <w:rsid w:val="001E2ABF"/>
    <w:rsid w:val="001E6F9A"/>
    <w:rsid w:val="001F1419"/>
    <w:rsid w:val="001F20B8"/>
    <w:rsid w:val="001F2B93"/>
    <w:rsid w:val="001F728A"/>
    <w:rsid w:val="002007C4"/>
    <w:rsid w:val="0020486C"/>
    <w:rsid w:val="00204BB6"/>
    <w:rsid w:val="002055E9"/>
    <w:rsid w:val="00207BF0"/>
    <w:rsid w:val="00210039"/>
    <w:rsid w:val="002102ED"/>
    <w:rsid w:val="002125A4"/>
    <w:rsid w:val="0021650F"/>
    <w:rsid w:val="0021789E"/>
    <w:rsid w:val="00220759"/>
    <w:rsid w:val="002214B3"/>
    <w:rsid w:val="00221B87"/>
    <w:rsid w:val="00223790"/>
    <w:rsid w:val="00223D49"/>
    <w:rsid w:val="0022570C"/>
    <w:rsid w:val="00230469"/>
    <w:rsid w:val="00230671"/>
    <w:rsid w:val="00230CB2"/>
    <w:rsid w:val="002330DA"/>
    <w:rsid w:val="00236985"/>
    <w:rsid w:val="00242F8A"/>
    <w:rsid w:val="002433AD"/>
    <w:rsid w:val="0025162C"/>
    <w:rsid w:val="00252EFF"/>
    <w:rsid w:val="00253C27"/>
    <w:rsid w:val="00254117"/>
    <w:rsid w:val="00255C88"/>
    <w:rsid w:val="0025680E"/>
    <w:rsid w:val="002602B8"/>
    <w:rsid w:val="00260385"/>
    <w:rsid w:val="002641C9"/>
    <w:rsid w:val="0026586B"/>
    <w:rsid w:val="00267574"/>
    <w:rsid w:val="0027041E"/>
    <w:rsid w:val="00270D95"/>
    <w:rsid w:val="00270DA3"/>
    <w:rsid w:val="00274197"/>
    <w:rsid w:val="00275C37"/>
    <w:rsid w:val="00277A7D"/>
    <w:rsid w:val="0028018C"/>
    <w:rsid w:val="00280812"/>
    <w:rsid w:val="00281ACA"/>
    <w:rsid w:val="0028255F"/>
    <w:rsid w:val="00283BC5"/>
    <w:rsid w:val="00284743"/>
    <w:rsid w:val="002861F3"/>
    <w:rsid w:val="00293854"/>
    <w:rsid w:val="00294D33"/>
    <w:rsid w:val="002A181E"/>
    <w:rsid w:val="002A1BBC"/>
    <w:rsid w:val="002A4FA1"/>
    <w:rsid w:val="002A6D56"/>
    <w:rsid w:val="002A7856"/>
    <w:rsid w:val="002B36B4"/>
    <w:rsid w:val="002B3DDD"/>
    <w:rsid w:val="002B59E2"/>
    <w:rsid w:val="002B6298"/>
    <w:rsid w:val="002B66B2"/>
    <w:rsid w:val="002C05CD"/>
    <w:rsid w:val="002C0CCE"/>
    <w:rsid w:val="002C684F"/>
    <w:rsid w:val="002C79C8"/>
    <w:rsid w:val="002D309A"/>
    <w:rsid w:val="002D5520"/>
    <w:rsid w:val="002D64FC"/>
    <w:rsid w:val="002D7C5E"/>
    <w:rsid w:val="002E12CD"/>
    <w:rsid w:val="002E1AD6"/>
    <w:rsid w:val="002E29FA"/>
    <w:rsid w:val="002E3045"/>
    <w:rsid w:val="002E3E0D"/>
    <w:rsid w:val="002F0820"/>
    <w:rsid w:val="002F1E84"/>
    <w:rsid w:val="002F201E"/>
    <w:rsid w:val="002F42A4"/>
    <w:rsid w:val="002F5641"/>
    <w:rsid w:val="00301481"/>
    <w:rsid w:val="0030270C"/>
    <w:rsid w:val="0030411A"/>
    <w:rsid w:val="00304FD0"/>
    <w:rsid w:val="00306CC3"/>
    <w:rsid w:val="00316BFE"/>
    <w:rsid w:val="003174F8"/>
    <w:rsid w:val="003203C9"/>
    <w:rsid w:val="00322291"/>
    <w:rsid w:val="00323BE3"/>
    <w:rsid w:val="00330229"/>
    <w:rsid w:val="00331885"/>
    <w:rsid w:val="0033201E"/>
    <w:rsid w:val="00335C22"/>
    <w:rsid w:val="003426FC"/>
    <w:rsid w:val="003436E0"/>
    <w:rsid w:val="00344DB5"/>
    <w:rsid w:val="0035025C"/>
    <w:rsid w:val="003503CD"/>
    <w:rsid w:val="00353227"/>
    <w:rsid w:val="003554C3"/>
    <w:rsid w:val="00356057"/>
    <w:rsid w:val="00371615"/>
    <w:rsid w:val="00372444"/>
    <w:rsid w:val="00373FE9"/>
    <w:rsid w:val="003766D9"/>
    <w:rsid w:val="003805D1"/>
    <w:rsid w:val="00381722"/>
    <w:rsid w:val="0039403F"/>
    <w:rsid w:val="003941FD"/>
    <w:rsid w:val="00394937"/>
    <w:rsid w:val="003A1FBF"/>
    <w:rsid w:val="003A363E"/>
    <w:rsid w:val="003A4B89"/>
    <w:rsid w:val="003A5427"/>
    <w:rsid w:val="003A5A6B"/>
    <w:rsid w:val="003A5B4A"/>
    <w:rsid w:val="003A5E7E"/>
    <w:rsid w:val="003A6A8F"/>
    <w:rsid w:val="003B2293"/>
    <w:rsid w:val="003C1661"/>
    <w:rsid w:val="003C50C2"/>
    <w:rsid w:val="003C758B"/>
    <w:rsid w:val="003D0334"/>
    <w:rsid w:val="003D3F63"/>
    <w:rsid w:val="003D4CFF"/>
    <w:rsid w:val="003D5B8D"/>
    <w:rsid w:val="003D5D62"/>
    <w:rsid w:val="003D67CD"/>
    <w:rsid w:val="003D7488"/>
    <w:rsid w:val="003E4D2A"/>
    <w:rsid w:val="003E6D6D"/>
    <w:rsid w:val="003E7131"/>
    <w:rsid w:val="003E7928"/>
    <w:rsid w:val="003F4063"/>
    <w:rsid w:val="00400656"/>
    <w:rsid w:val="00404195"/>
    <w:rsid w:val="004105D2"/>
    <w:rsid w:val="00414DCE"/>
    <w:rsid w:val="00414F89"/>
    <w:rsid w:val="00415837"/>
    <w:rsid w:val="0041710A"/>
    <w:rsid w:val="0042121F"/>
    <w:rsid w:val="0042435C"/>
    <w:rsid w:val="004264B3"/>
    <w:rsid w:val="004349F2"/>
    <w:rsid w:val="00434CEF"/>
    <w:rsid w:val="004352BB"/>
    <w:rsid w:val="00435F2E"/>
    <w:rsid w:val="00441AFA"/>
    <w:rsid w:val="00441B4C"/>
    <w:rsid w:val="00442945"/>
    <w:rsid w:val="004518DA"/>
    <w:rsid w:val="00453DA0"/>
    <w:rsid w:val="00454A53"/>
    <w:rsid w:val="00455165"/>
    <w:rsid w:val="00461C1C"/>
    <w:rsid w:val="00465CF7"/>
    <w:rsid w:val="0047016C"/>
    <w:rsid w:val="00470E67"/>
    <w:rsid w:val="00471C6E"/>
    <w:rsid w:val="004732A5"/>
    <w:rsid w:val="00475176"/>
    <w:rsid w:val="004755A3"/>
    <w:rsid w:val="00475AF7"/>
    <w:rsid w:val="00477988"/>
    <w:rsid w:val="00477F45"/>
    <w:rsid w:val="00483452"/>
    <w:rsid w:val="00487DB2"/>
    <w:rsid w:val="004905EF"/>
    <w:rsid w:val="00491942"/>
    <w:rsid w:val="00491BC0"/>
    <w:rsid w:val="0049576E"/>
    <w:rsid w:val="004A6FBC"/>
    <w:rsid w:val="004B04CD"/>
    <w:rsid w:val="004B098D"/>
    <w:rsid w:val="004B1389"/>
    <w:rsid w:val="004B650A"/>
    <w:rsid w:val="004C240D"/>
    <w:rsid w:val="004C5BA5"/>
    <w:rsid w:val="004C5F35"/>
    <w:rsid w:val="004C7117"/>
    <w:rsid w:val="004C7BD5"/>
    <w:rsid w:val="004D38A0"/>
    <w:rsid w:val="004D3E94"/>
    <w:rsid w:val="004D48AC"/>
    <w:rsid w:val="004D67A5"/>
    <w:rsid w:val="004D69CE"/>
    <w:rsid w:val="004E12C0"/>
    <w:rsid w:val="004E6138"/>
    <w:rsid w:val="004E6C00"/>
    <w:rsid w:val="004E7414"/>
    <w:rsid w:val="004E761E"/>
    <w:rsid w:val="004F11E7"/>
    <w:rsid w:val="004F2932"/>
    <w:rsid w:val="004F2CAA"/>
    <w:rsid w:val="004F41DF"/>
    <w:rsid w:val="005000FC"/>
    <w:rsid w:val="00500628"/>
    <w:rsid w:val="0050269D"/>
    <w:rsid w:val="00504BDE"/>
    <w:rsid w:val="00507177"/>
    <w:rsid w:val="005109E1"/>
    <w:rsid w:val="005117DE"/>
    <w:rsid w:val="0051235E"/>
    <w:rsid w:val="00512739"/>
    <w:rsid w:val="00513652"/>
    <w:rsid w:val="00521CCA"/>
    <w:rsid w:val="00524704"/>
    <w:rsid w:val="00524F32"/>
    <w:rsid w:val="00533F4C"/>
    <w:rsid w:val="005366D5"/>
    <w:rsid w:val="00540379"/>
    <w:rsid w:val="00540D7E"/>
    <w:rsid w:val="00541CF4"/>
    <w:rsid w:val="00544083"/>
    <w:rsid w:val="0054434A"/>
    <w:rsid w:val="00544964"/>
    <w:rsid w:val="00547B80"/>
    <w:rsid w:val="005508EA"/>
    <w:rsid w:val="0055260F"/>
    <w:rsid w:val="00554858"/>
    <w:rsid w:val="005548F3"/>
    <w:rsid w:val="0055500E"/>
    <w:rsid w:val="00556A0F"/>
    <w:rsid w:val="0055759B"/>
    <w:rsid w:val="00561770"/>
    <w:rsid w:val="00564E18"/>
    <w:rsid w:val="00567023"/>
    <w:rsid w:val="00567431"/>
    <w:rsid w:val="00573771"/>
    <w:rsid w:val="00576DCB"/>
    <w:rsid w:val="005813D8"/>
    <w:rsid w:val="00584D4F"/>
    <w:rsid w:val="00587B1E"/>
    <w:rsid w:val="005916AD"/>
    <w:rsid w:val="00594F63"/>
    <w:rsid w:val="00595D5B"/>
    <w:rsid w:val="005A00B1"/>
    <w:rsid w:val="005A3DCC"/>
    <w:rsid w:val="005A72D1"/>
    <w:rsid w:val="005B2D24"/>
    <w:rsid w:val="005B4A82"/>
    <w:rsid w:val="005C2581"/>
    <w:rsid w:val="005C2A6B"/>
    <w:rsid w:val="005C36B5"/>
    <w:rsid w:val="005C4A35"/>
    <w:rsid w:val="005C65D6"/>
    <w:rsid w:val="005C7CB6"/>
    <w:rsid w:val="005D127A"/>
    <w:rsid w:val="005D137A"/>
    <w:rsid w:val="005D141C"/>
    <w:rsid w:val="005D201F"/>
    <w:rsid w:val="005D3458"/>
    <w:rsid w:val="005D40E3"/>
    <w:rsid w:val="005D4524"/>
    <w:rsid w:val="005D649B"/>
    <w:rsid w:val="005D7C79"/>
    <w:rsid w:val="005E0B97"/>
    <w:rsid w:val="005E293E"/>
    <w:rsid w:val="005E42FB"/>
    <w:rsid w:val="005E60AA"/>
    <w:rsid w:val="005E7081"/>
    <w:rsid w:val="005E7CE9"/>
    <w:rsid w:val="005E7EE4"/>
    <w:rsid w:val="005F39C5"/>
    <w:rsid w:val="005F4DAE"/>
    <w:rsid w:val="005F670E"/>
    <w:rsid w:val="006001FF"/>
    <w:rsid w:val="0060093A"/>
    <w:rsid w:val="00605845"/>
    <w:rsid w:val="0060585F"/>
    <w:rsid w:val="00606C29"/>
    <w:rsid w:val="006126D2"/>
    <w:rsid w:val="0061325E"/>
    <w:rsid w:val="00613AF6"/>
    <w:rsid w:val="00625A02"/>
    <w:rsid w:val="00626976"/>
    <w:rsid w:val="00633E33"/>
    <w:rsid w:val="00640D93"/>
    <w:rsid w:val="00645916"/>
    <w:rsid w:val="006535C4"/>
    <w:rsid w:val="00654E20"/>
    <w:rsid w:val="00655437"/>
    <w:rsid w:val="006579D7"/>
    <w:rsid w:val="00657BD3"/>
    <w:rsid w:val="00660047"/>
    <w:rsid w:val="00660070"/>
    <w:rsid w:val="00661125"/>
    <w:rsid w:val="0066691C"/>
    <w:rsid w:val="00670D4A"/>
    <w:rsid w:val="00673591"/>
    <w:rsid w:val="00674734"/>
    <w:rsid w:val="00682269"/>
    <w:rsid w:val="00683C6E"/>
    <w:rsid w:val="0069062B"/>
    <w:rsid w:val="00697AC0"/>
    <w:rsid w:val="006A1271"/>
    <w:rsid w:val="006A2019"/>
    <w:rsid w:val="006A32AC"/>
    <w:rsid w:val="006A5C70"/>
    <w:rsid w:val="006A5E3A"/>
    <w:rsid w:val="006A69EB"/>
    <w:rsid w:val="006B1263"/>
    <w:rsid w:val="006B1D5E"/>
    <w:rsid w:val="006B370B"/>
    <w:rsid w:val="006B511B"/>
    <w:rsid w:val="006B5D13"/>
    <w:rsid w:val="006B6410"/>
    <w:rsid w:val="006B7A64"/>
    <w:rsid w:val="006C0409"/>
    <w:rsid w:val="006C0E18"/>
    <w:rsid w:val="006C61B2"/>
    <w:rsid w:val="006C671C"/>
    <w:rsid w:val="006E1213"/>
    <w:rsid w:val="006E1559"/>
    <w:rsid w:val="006E1C98"/>
    <w:rsid w:val="006E2213"/>
    <w:rsid w:val="006F1355"/>
    <w:rsid w:val="006F54D6"/>
    <w:rsid w:val="006F663E"/>
    <w:rsid w:val="006F791A"/>
    <w:rsid w:val="00701BAB"/>
    <w:rsid w:val="00702166"/>
    <w:rsid w:val="0070410A"/>
    <w:rsid w:val="00704333"/>
    <w:rsid w:val="007044D2"/>
    <w:rsid w:val="00712A36"/>
    <w:rsid w:val="00713908"/>
    <w:rsid w:val="007147B1"/>
    <w:rsid w:val="00715EC8"/>
    <w:rsid w:val="0072077E"/>
    <w:rsid w:val="00721859"/>
    <w:rsid w:val="00722392"/>
    <w:rsid w:val="00727D4B"/>
    <w:rsid w:val="00732CD8"/>
    <w:rsid w:val="00734F51"/>
    <w:rsid w:val="00735067"/>
    <w:rsid w:val="00735129"/>
    <w:rsid w:val="00736857"/>
    <w:rsid w:val="00736B67"/>
    <w:rsid w:val="00740950"/>
    <w:rsid w:val="007451BC"/>
    <w:rsid w:val="00746F43"/>
    <w:rsid w:val="00752F33"/>
    <w:rsid w:val="00753A59"/>
    <w:rsid w:val="00754482"/>
    <w:rsid w:val="00760992"/>
    <w:rsid w:val="00762262"/>
    <w:rsid w:val="007631AB"/>
    <w:rsid w:val="00764430"/>
    <w:rsid w:val="00765CF7"/>
    <w:rsid w:val="00766F44"/>
    <w:rsid w:val="007709F0"/>
    <w:rsid w:val="00773389"/>
    <w:rsid w:val="00775D84"/>
    <w:rsid w:val="00781B7E"/>
    <w:rsid w:val="007851D5"/>
    <w:rsid w:val="007A0030"/>
    <w:rsid w:val="007A72C1"/>
    <w:rsid w:val="007A7390"/>
    <w:rsid w:val="007B446B"/>
    <w:rsid w:val="007B4A8F"/>
    <w:rsid w:val="007B7365"/>
    <w:rsid w:val="007C1E21"/>
    <w:rsid w:val="007C2993"/>
    <w:rsid w:val="007C37F4"/>
    <w:rsid w:val="007C3F4B"/>
    <w:rsid w:val="007C490E"/>
    <w:rsid w:val="007C58F3"/>
    <w:rsid w:val="007C5CA5"/>
    <w:rsid w:val="007C7BF1"/>
    <w:rsid w:val="007D074C"/>
    <w:rsid w:val="007D12A0"/>
    <w:rsid w:val="007D1CB7"/>
    <w:rsid w:val="007D3060"/>
    <w:rsid w:val="007D30C4"/>
    <w:rsid w:val="007D585B"/>
    <w:rsid w:val="007E077E"/>
    <w:rsid w:val="007E2243"/>
    <w:rsid w:val="007F3E3E"/>
    <w:rsid w:val="007F49B0"/>
    <w:rsid w:val="007F4EE8"/>
    <w:rsid w:val="007F5405"/>
    <w:rsid w:val="007F56AD"/>
    <w:rsid w:val="007F6E41"/>
    <w:rsid w:val="007F6FF0"/>
    <w:rsid w:val="008015C3"/>
    <w:rsid w:val="0080400D"/>
    <w:rsid w:val="0080650E"/>
    <w:rsid w:val="0080758D"/>
    <w:rsid w:val="008129BA"/>
    <w:rsid w:val="0081545C"/>
    <w:rsid w:val="00815D92"/>
    <w:rsid w:val="0081644C"/>
    <w:rsid w:val="008176E1"/>
    <w:rsid w:val="00820EFC"/>
    <w:rsid w:val="00831CD8"/>
    <w:rsid w:val="00832804"/>
    <w:rsid w:val="008335BF"/>
    <w:rsid w:val="00835743"/>
    <w:rsid w:val="008426D7"/>
    <w:rsid w:val="0084309F"/>
    <w:rsid w:val="00845135"/>
    <w:rsid w:val="00850B2A"/>
    <w:rsid w:val="00853445"/>
    <w:rsid w:val="0085358A"/>
    <w:rsid w:val="008560D1"/>
    <w:rsid w:val="0085709D"/>
    <w:rsid w:val="00861C69"/>
    <w:rsid w:val="00861CDA"/>
    <w:rsid w:val="00865FE3"/>
    <w:rsid w:val="00871408"/>
    <w:rsid w:val="008715C5"/>
    <w:rsid w:val="008724FE"/>
    <w:rsid w:val="008775BA"/>
    <w:rsid w:val="00877DA9"/>
    <w:rsid w:val="00877DFA"/>
    <w:rsid w:val="00882B25"/>
    <w:rsid w:val="00893860"/>
    <w:rsid w:val="008A13AB"/>
    <w:rsid w:val="008A2491"/>
    <w:rsid w:val="008A7601"/>
    <w:rsid w:val="008B2F9D"/>
    <w:rsid w:val="008B44BC"/>
    <w:rsid w:val="008B4CCB"/>
    <w:rsid w:val="008B579B"/>
    <w:rsid w:val="008B774C"/>
    <w:rsid w:val="008C1085"/>
    <w:rsid w:val="008C232F"/>
    <w:rsid w:val="008C6BE4"/>
    <w:rsid w:val="008D0DD7"/>
    <w:rsid w:val="008D10A6"/>
    <w:rsid w:val="008D11BC"/>
    <w:rsid w:val="008D122E"/>
    <w:rsid w:val="008D1777"/>
    <w:rsid w:val="008D28A6"/>
    <w:rsid w:val="008D2AB2"/>
    <w:rsid w:val="008D5B19"/>
    <w:rsid w:val="008E305D"/>
    <w:rsid w:val="008E7B99"/>
    <w:rsid w:val="008F0854"/>
    <w:rsid w:val="008F0D23"/>
    <w:rsid w:val="009029E1"/>
    <w:rsid w:val="00902E66"/>
    <w:rsid w:val="00903AD7"/>
    <w:rsid w:val="00905148"/>
    <w:rsid w:val="00910E98"/>
    <w:rsid w:val="00910F5E"/>
    <w:rsid w:val="00911B1E"/>
    <w:rsid w:val="0091248C"/>
    <w:rsid w:val="00913550"/>
    <w:rsid w:val="009135D4"/>
    <w:rsid w:val="009173F3"/>
    <w:rsid w:val="00921ADC"/>
    <w:rsid w:val="00926E57"/>
    <w:rsid w:val="00927C1E"/>
    <w:rsid w:val="00930D06"/>
    <w:rsid w:val="00931F61"/>
    <w:rsid w:val="00932B9E"/>
    <w:rsid w:val="00934859"/>
    <w:rsid w:val="00935DE9"/>
    <w:rsid w:val="00935FD4"/>
    <w:rsid w:val="00940767"/>
    <w:rsid w:val="009455B7"/>
    <w:rsid w:val="0094632A"/>
    <w:rsid w:val="00953458"/>
    <w:rsid w:val="00955AC9"/>
    <w:rsid w:val="0096465E"/>
    <w:rsid w:val="00964EA3"/>
    <w:rsid w:val="00966313"/>
    <w:rsid w:val="009664D9"/>
    <w:rsid w:val="00967D83"/>
    <w:rsid w:val="00967EBC"/>
    <w:rsid w:val="00970329"/>
    <w:rsid w:val="009713B1"/>
    <w:rsid w:val="009754A4"/>
    <w:rsid w:val="00975F74"/>
    <w:rsid w:val="00976480"/>
    <w:rsid w:val="00977DA7"/>
    <w:rsid w:val="00977F0C"/>
    <w:rsid w:val="00980A93"/>
    <w:rsid w:val="00980C61"/>
    <w:rsid w:val="00981712"/>
    <w:rsid w:val="00982412"/>
    <w:rsid w:val="009838D8"/>
    <w:rsid w:val="00986A36"/>
    <w:rsid w:val="00987474"/>
    <w:rsid w:val="00987947"/>
    <w:rsid w:val="00991DA1"/>
    <w:rsid w:val="00992792"/>
    <w:rsid w:val="009950C5"/>
    <w:rsid w:val="009A17E3"/>
    <w:rsid w:val="009A1DEC"/>
    <w:rsid w:val="009A54C7"/>
    <w:rsid w:val="009A5BBC"/>
    <w:rsid w:val="009A6C73"/>
    <w:rsid w:val="009A7A70"/>
    <w:rsid w:val="009A7FC6"/>
    <w:rsid w:val="009B5319"/>
    <w:rsid w:val="009B691B"/>
    <w:rsid w:val="009B6D1D"/>
    <w:rsid w:val="009C0EBE"/>
    <w:rsid w:val="009C4CC3"/>
    <w:rsid w:val="009D062C"/>
    <w:rsid w:val="009D11B9"/>
    <w:rsid w:val="009D1D0E"/>
    <w:rsid w:val="009D3238"/>
    <w:rsid w:val="009D4AE6"/>
    <w:rsid w:val="009D59F0"/>
    <w:rsid w:val="009D5B99"/>
    <w:rsid w:val="009D6F5C"/>
    <w:rsid w:val="009E160E"/>
    <w:rsid w:val="009E3097"/>
    <w:rsid w:val="009E328F"/>
    <w:rsid w:val="009E40DD"/>
    <w:rsid w:val="009E6D54"/>
    <w:rsid w:val="009F066D"/>
    <w:rsid w:val="009F3D8A"/>
    <w:rsid w:val="009F6E8B"/>
    <w:rsid w:val="00A00115"/>
    <w:rsid w:val="00A05324"/>
    <w:rsid w:val="00A072C4"/>
    <w:rsid w:val="00A11630"/>
    <w:rsid w:val="00A1400E"/>
    <w:rsid w:val="00A15DDA"/>
    <w:rsid w:val="00A1611D"/>
    <w:rsid w:val="00A16578"/>
    <w:rsid w:val="00A16B7A"/>
    <w:rsid w:val="00A17800"/>
    <w:rsid w:val="00A2123A"/>
    <w:rsid w:val="00A220EF"/>
    <w:rsid w:val="00A25A30"/>
    <w:rsid w:val="00A313C9"/>
    <w:rsid w:val="00A33FD0"/>
    <w:rsid w:val="00A35E8C"/>
    <w:rsid w:val="00A43096"/>
    <w:rsid w:val="00A45E4F"/>
    <w:rsid w:val="00A52328"/>
    <w:rsid w:val="00A52507"/>
    <w:rsid w:val="00A53E94"/>
    <w:rsid w:val="00A54362"/>
    <w:rsid w:val="00A60037"/>
    <w:rsid w:val="00A631E0"/>
    <w:rsid w:val="00A64361"/>
    <w:rsid w:val="00A6454F"/>
    <w:rsid w:val="00A649CE"/>
    <w:rsid w:val="00A67CB4"/>
    <w:rsid w:val="00A71078"/>
    <w:rsid w:val="00A72931"/>
    <w:rsid w:val="00A7339D"/>
    <w:rsid w:val="00A75FF4"/>
    <w:rsid w:val="00A761FB"/>
    <w:rsid w:val="00A76250"/>
    <w:rsid w:val="00A81D4F"/>
    <w:rsid w:val="00A828D4"/>
    <w:rsid w:val="00A84715"/>
    <w:rsid w:val="00A8488F"/>
    <w:rsid w:val="00A86217"/>
    <w:rsid w:val="00A91ADA"/>
    <w:rsid w:val="00A91B02"/>
    <w:rsid w:val="00A93251"/>
    <w:rsid w:val="00A96E4F"/>
    <w:rsid w:val="00AA03D7"/>
    <w:rsid w:val="00AA154D"/>
    <w:rsid w:val="00AA1EB2"/>
    <w:rsid w:val="00AA2E7D"/>
    <w:rsid w:val="00AA393C"/>
    <w:rsid w:val="00AA4EAF"/>
    <w:rsid w:val="00AA7E88"/>
    <w:rsid w:val="00AB1DB7"/>
    <w:rsid w:val="00AB5997"/>
    <w:rsid w:val="00AB74DB"/>
    <w:rsid w:val="00AC0103"/>
    <w:rsid w:val="00AC2397"/>
    <w:rsid w:val="00AC28A8"/>
    <w:rsid w:val="00AD3888"/>
    <w:rsid w:val="00AD42CE"/>
    <w:rsid w:val="00AD4C6E"/>
    <w:rsid w:val="00AE590B"/>
    <w:rsid w:val="00AF0EAE"/>
    <w:rsid w:val="00AF28CE"/>
    <w:rsid w:val="00AF4E7C"/>
    <w:rsid w:val="00AF5B02"/>
    <w:rsid w:val="00AF7543"/>
    <w:rsid w:val="00B013B5"/>
    <w:rsid w:val="00B033C2"/>
    <w:rsid w:val="00B056E3"/>
    <w:rsid w:val="00B05D1C"/>
    <w:rsid w:val="00B0663C"/>
    <w:rsid w:val="00B10269"/>
    <w:rsid w:val="00B11CA7"/>
    <w:rsid w:val="00B14343"/>
    <w:rsid w:val="00B1530B"/>
    <w:rsid w:val="00B15E3D"/>
    <w:rsid w:val="00B16247"/>
    <w:rsid w:val="00B1656A"/>
    <w:rsid w:val="00B16AF5"/>
    <w:rsid w:val="00B22316"/>
    <w:rsid w:val="00B234EF"/>
    <w:rsid w:val="00B33C18"/>
    <w:rsid w:val="00B354F8"/>
    <w:rsid w:val="00B35E53"/>
    <w:rsid w:val="00B378BE"/>
    <w:rsid w:val="00B40CA4"/>
    <w:rsid w:val="00B414F1"/>
    <w:rsid w:val="00B4243E"/>
    <w:rsid w:val="00B44C6A"/>
    <w:rsid w:val="00B51BAB"/>
    <w:rsid w:val="00B5202D"/>
    <w:rsid w:val="00B554FE"/>
    <w:rsid w:val="00B634EC"/>
    <w:rsid w:val="00B759DE"/>
    <w:rsid w:val="00B810E4"/>
    <w:rsid w:val="00B82892"/>
    <w:rsid w:val="00B83CC9"/>
    <w:rsid w:val="00B866E2"/>
    <w:rsid w:val="00B92963"/>
    <w:rsid w:val="00B929BF"/>
    <w:rsid w:val="00B9427B"/>
    <w:rsid w:val="00B952C8"/>
    <w:rsid w:val="00BA64A6"/>
    <w:rsid w:val="00BB7397"/>
    <w:rsid w:val="00BC0DD0"/>
    <w:rsid w:val="00BC1E1C"/>
    <w:rsid w:val="00BC610D"/>
    <w:rsid w:val="00BC65FC"/>
    <w:rsid w:val="00BD2308"/>
    <w:rsid w:val="00BD23DD"/>
    <w:rsid w:val="00BD45C6"/>
    <w:rsid w:val="00BD712C"/>
    <w:rsid w:val="00BE0248"/>
    <w:rsid w:val="00BE0678"/>
    <w:rsid w:val="00BE1131"/>
    <w:rsid w:val="00BE17A3"/>
    <w:rsid w:val="00BE17DA"/>
    <w:rsid w:val="00BE2B34"/>
    <w:rsid w:val="00BE3DE7"/>
    <w:rsid w:val="00BE569B"/>
    <w:rsid w:val="00BE6F17"/>
    <w:rsid w:val="00BF1E3F"/>
    <w:rsid w:val="00BF3608"/>
    <w:rsid w:val="00BF37B6"/>
    <w:rsid w:val="00BF477B"/>
    <w:rsid w:val="00BF751D"/>
    <w:rsid w:val="00C016CB"/>
    <w:rsid w:val="00C04C4A"/>
    <w:rsid w:val="00C0714B"/>
    <w:rsid w:val="00C15390"/>
    <w:rsid w:val="00C16232"/>
    <w:rsid w:val="00C164E4"/>
    <w:rsid w:val="00C214DB"/>
    <w:rsid w:val="00C26497"/>
    <w:rsid w:val="00C30232"/>
    <w:rsid w:val="00C32614"/>
    <w:rsid w:val="00C3534F"/>
    <w:rsid w:val="00C372B4"/>
    <w:rsid w:val="00C41FE6"/>
    <w:rsid w:val="00C43A8B"/>
    <w:rsid w:val="00C44967"/>
    <w:rsid w:val="00C47362"/>
    <w:rsid w:val="00C50616"/>
    <w:rsid w:val="00C524E7"/>
    <w:rsid w:val="00C536DE"/>
    <w:rsid w:val="00C540FA"/>
    <w:rsid w:val="00C60388"/>
    <w:rsid w:val="00C610C6"/>
    <w:rsid w:val="00C612F9"/>
    <w:rsid w:val="00C62842"/>
    <w:rsid w:val="00C70F1D"/>
    <w:rsid w:val="00C719C1"/>
    <w:rsid w:val="00C73212"/>
    <w:rsid w:val="00C7567F"/>
    <w:rsid w:val="00C87814"/>
    <w:rsid w:val="00C87DAF"/>
    <w:rsid w:val="00C9055C"/>
    <w:rsid w:val="00C90958"/>
    <w:rsid w:val="00C9182B"/>
    <w:rsid w:val="00C93217"/>
    <w:rsid w:val="00C946DC"/>
    <w:rsid w:val="00C95E13"/>
    <w:rsid w:val="00C97CFF"/>
    <w:rsid w:val="00CA32E7"/>
    <w:rsid w:val="00CA5514"/>
    <w:rsid w:val="00CA64D4"/>
    <w:rsid w:val="00CB02C5"/>
    <w:rsid w:val="00CB0BB0"/>
    <w:rsid w:val="00CB5346"/>
    <w:rsid w:val="00CC4F08"/>
    <w:rsid w:val="00CC622A"/>
    <w:rsid w:val="00CC765F"/>
    <w:rsid w:val="00CD2A49"/>
    <w:rsid w:val="00CD3C24"/>
    <w:rsid w:val="00CD5E30"/>
    <w:rsid w:val="00CD68A7"/>
    <w:rsid w:val="00CD6F19"/>
    <w:rsid w:val="00CE331C"/>
    <w:rsid w:val="00CE3629"/>
    <w:rsid w:val="00CE6A1A"/>
    <w:rsid w:val="00CE743F"/>
    <w:rsid w:val="00CF0C44"/>
    <w:rsid w:val="00CF0D4D"/>
    <w:rsid w:val="00CF1D67"/>
    <w:rsid w:val="00CF1E55"/>
    <w:rsid w:val="00CF3550"/>
    <w:rsid w:val="00CF3C8D"/>
    <w:rsid w:val="00D00366"/>
    <w:rsid w:val="00D004A2"/>
    <w:rsid w:val="00D01EB9"/>
    <w:rsid w:val="00D03D6E"/>
    <w:rsid w:val="00D03EF8"/>
    <w:rsid w:val="00D04F15"/>
    <w:rsid w:val="00D0583B"/>
    <w:rsid w:val="00D07444"/>
    <w:rsid w:val="00D11C12"/>
    <w:rsid w:val="00D12776"/>
    <w:rsid w:val="00D139B3"/>
    <w:rsid w:val="00D17520"/>
    <w:rsid w:val="00D17FDC"/>
    <w:rsid w:val="00D2030A"/>
    <w:rsid w:val="00D206DA"/>
    <w:rsid w:val="00D22664"/>
    <w:rsid w:val="00D22EF9"/>
    <w:rsid w:val="00D23EB7"/>
    <w:rsid w:val="00D25DF9"/>
    <w:rsid w:val="00D2727E"/>
    <w:rsid w:val="00D32DC6"/>
    <w:rsid w:val="00D33549"/>
    <w:rsid w:val="00D3445C"/>
    <w:rsid w:val="00D34869"/>
    <w:rsid w:val="00D35B3A"/>
    <w:rsid w:val="00D372E4"/>
    <w:rsid w:val="00D3756A"/>
    <w:rsid w:val="00D37675"/>
    <w:rsid w:val="00D43672"/>
    <w:rsid w:val="00D445DC"/>
    <w:rsid w:val="00D44A8A"/>
    <w:rsid w:val="00D45109"/>
    <w:rsid w:val="00D502A2"/>
    <w:rsid w:val="00D5045E"/>
    <w:rsid w:val="00D52BA2"/>
    <w:rsid w:val="00D531DC"/>
    <w:rsid w:val="00D5374D"/>
    <w:rsid w:val="00D566C1"/>
    <w:rsid w:val="00D5760D"/>
    <w:rsid w:val="00D627E0"/>
    <w:rsid w:val="00D63134"/>
    <w:rsid w:val="00D64ADD"/>
    <w:rsid w:val="00D70335"/>
    <w:rsid w:val="00D71EEF"/>
    <w:rsid w:val="00D74C5F"/>
    <w:rsid w:val="00D753C2"/>
    <w:rsid w:val="00D75A64"/>
    <w:rsid w:val="00D77544"/>
    <w:rsid w:val="00D82B19"/>
    <w:rsid w:val="00D83B8F"/>
    <w:rsid w:val="00D87C2C"/>
    <w:rsid w:val="00D90CA3"/>
    <w:rsid w:val="00D90CD9"/>
    <w:rsid w:val="00D938B8"/>
    <w:rsid w:val="00D93A06"/>
    <w:rsid w:val="00D95ED0"/>
    <w:rsid w:val="00D96962"/>
    <w:rsid w:val="00D96F7E"/>
    <w:rsid w:val="00DA11A1"/>
    <w:rsid w:val="00DA2E89"/>
    <w:rsid w:val="00DA3C5F"/>
    <w:rsid w:val="00DA6AAD"/>
    <w:rsid w:val="00DB55CB"/>
    <w:rsid w:val="00DB576B"/>
    <w:rsid w:val="00DB5D54"/>
    <w:rsid w:val="00DD024C"/>
    <w:rsid w:val="00DD1F1A"/>
    <w:rsid w:val="00DD25C3"/>
    <w:rsid w:val="00DD2710"/>
    <w:rsid w:val="00DF06D4"/>
    <w:rsid w:val="00DF0A5B"/>
    <w:rsid w:val="00DF2BC8"/>
    <w:rsid w:val="00DF44BF"/>
    <w:rsid w:val="00E0016D"/>
    <w:rsid w:val="00E00C0D"/>
    <w:rsid w:val="00E020AF"/>
    <w:rsid w:val="00E048DB"/>
    <w:rsid w:val="00E10D1A"/>
    <w:rsid w:val="00E12476"/>
    <w:rsid w:val="00E13C47"/>
    <w:rsid w:val="00E14F56"/>
    <w:rsid w:val="00E158E2"/>
    <w:rsid w:val="00E22F5C"/>
    <w:rsid w:val="00E2472A"/>
    <w:rsid w:val="00E272F3"/>
    <w:rsid w:val="00E34113"/>
    <w:rsid w:val="00E352F7"/>
    <w:rsid w:val="00E46F60"/>
    <w:rsid w:val="00E4766D"/>
    <w:rsid w:val="00E47E49"/>
    <w:rsid w:val="00E5106E"/>
    <w:rsid w:val="00E515DD"/>
    <w:rsid w:val="00E57F76"/>
    <w:rsid w:val="00E600C0"/>
    <w:rsid w:val="00E61257"/>
    <w:rsid w:val="00E645FE"/>
    <w:rsid w:val="00E75C5C"/>
    <w:rsid w:val="00E76BE8"/>
    <w:rsid w:val="00E80F33"/>
    <w:rsid w:val="00E838A5"/>
    <w:rsid w:val="00E83BE3"/>
    <w:rsid w:val="00E8563D"/>
    <w:rsid w:val="00E876C4"/>
    <w:rsid w:val="00E87ACB"/>
    <w:rsid w:val="00E90924"/>
    <w:rsid w:val="00E91A5A"/>
    <w:rsid w:val="00E91D44"/>
    <w:rsid w:val="00E922DE"/>
    <w:rsid w:val="00E96C4E"/>
    <w:rsid w:val="00E96C74"/>
    <w:rsid w:val="00E97898"/>
    <w:rsid w:val="00E97F7F"/>
    <w:rsid w:val="00EA428E"/>
    <w:rsid w:val="00EB1655"/>
    <w:rsid w:val="00EB7AA7"/>
    <w:rsid w:val="00EB7E2D"/>
    <w:rsid w:val="00EC27A1"/>
    <w:rsid w:val="00EC452C"/>
    <w:rsid w:val="00EC7674"/>
    <w:rsid w:val="00ED28F7"/>
    <w:rsid w:val="00ED2DFA"/>
    <w:rsid w:val="00ED467E"/>
    <w:rsid w:val="00ED4A1F"/>
    <w:rsid w:val="00ED5337"/>
    <w:rsid w:val="00ED5C41"/>
    <w:rsid w:val="00ED66B2"/>
    <w:rsid w:val="00EE0C91"/>
    <w:rsid w:val="00EE3C4B"/>
    <w:rsid w:val="00EE48E8"/>
    <w:rsid w:val="00EE4B6F"/>
    <w:rsid w:val="00EE5697"/>
    <w:rsid w:val="00EE647B"/>
    <w:rsid w:val="00EE7239"/>
    <w:rsid w:val="00EE78C6"/>
    <w:rsid w:val="00EF1C56"/>
    <w:rsid w:val="00EF1CC3"/>
    <w:rsid w:val="00EF438F"/>
    <w:rsid w:val="00EF7B77"/>
    <w:rsid w:val="00F026CE"/>
    <w:rsid w:val="00F03A2C"/>
    <w:rsid w:val="00F03E99"/>
    <w:rsid w:val="00F04C73"/>
    <w:rsid w:val="00F06B25"/>
    <w:rsid w:val="00F10DFB"/>
    <w:rsid w:val="00F11047"/>
    <w:rsid w:val="00F24D2E"/>
    <w:rsid w:val="00F262C2"/>
    <w:rsid w:val="00F343BB"/>
    <w:rsid w:val="00F365EF"/>
    <w:rsid w:val="00F37245"/>
    <w:rsid w:val="00F37A7B"/>
    <w:rsid w:val="00F400EC"/>
    <w:rsid w:val="00F42031"/>
    <w:rsid w:val="00F4443C"/>
    <w:rsid w:val="00F45759"/>
    <w:rsid w:val="00F470EE"/>
    <w:rsid w:val="00F501E4"/>
    <w:rsid w:val="00F50F27"/>
    <w:rsid w:val="00F61959"/>
    <w:rsid w:val="00F6370F"/>
    <w:rsid w:val="00F70625"/>
    <w:rsid w:val="00F7235C"/>
    <w:rsid w:val="00F7710C"/>
    <w:rsid w:val="00F81775"/>
    <w:rsid w:val="00F81E4E"/>
    <w:rsid w:val="00F8244B"/>
    <w:rsid w:val="00F84CF6"/>
    <w:rsid w:val="00F860FC"/>
    <w:rsid w:val="00F871E2"/>
    <w:rsid w:val="00F927A6"/>
    <w:rsid w:val="00F936ED"/>
    <w:rsid w:val="00F943D1"/>
    <w:rsid w:val="00F943F1"/>
    <w:rsid w:val="00F949F6"/>
    <w:rsid w:val="00FB07B8"/>
    <w:rsid w:val="00FB2A2B"/>
    <w:rsid w:val="00FB2DFD"/>
    <w:rsid w:val="00FB2E8D"/>
    <w:rsid w:val="00FB42E3"/>
    <w:rsid w:val="00FB52EE"/>
    <w:rsid w:val="00FB5BA4"/>
    <w:rsid w:val="00FC215A"/>
    <w:rsid w:val="00FC303B"/>
    <w:rsid w:val="00FC5E33"/>
    <w:rsid w:val="00FC643A"/>
    <w:rsid w:val="00FC7D7C"/>
    <w:rsid w:val="00FD119D"/>
    <w:rsid w:val="00FD137E"/>
    <w:rsid w:val="00FD5B24"/>
    <w:rsid w:val="00FD5F56"/>
    <w:rsid w:val="00FD6BEC"/>
    <w:rsid w:val="00FD7810"/>
    <w:rsid w:val="00FE25F8"/>
    <w:rsid w:val="00FE664B"/>
    <w:rsid w:val="00FF3829"/>
    <w:rsid w:val="00FF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80"/>
    <o:shapelayout v:ext="edit">
      <o:idmap v:ext="edit" data="1"/>
    </o:shapelayout>
  </w:shapeDefaults>
  <w:decimalSymbol w:val="."/>
  <w:listSeparator w:val=","/>
  <w15:docId w15:val="{F4832DB9-49C3-4117-AC96-A37297E9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BD3"/>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657BD3"/>
  </w:style>
  <w:style w:type="paragraph" w:customStyle="1" w:styleId="Heading">
    <w:name w:val="Heading"/>
    <w:basedOn w:val="Normal"/>
    <w:next w:val="BodyText"/>
    <w:rsid w:val="00657BD3"/>
    <w:pPr>
      <w:keepNext/>
      <w:spacing w:before="240" w:after="120"/>
    </w:pPr>
    <w:rPr>
      <w:rFonts w:ascii="Arial" w:eastAsia="Microsoft YaHei" w:hAnsi="Arial"/>
      <w:sz w:val="28"/>
      <w:szCs w:val="28"/>
    </w:rPr>
  </w:style>
  <w:style w:type="paragraph" w:styleId="BodyText">
    <w:name w:val="Body Text"/>
    <w:basedOn w:val="Normal"/>
    <w:semiHidden/>
    <w:rsid w:val="00657BD3"/>
    <w:pPr>
      <w:spacing w:after="120"/>
    </w:pPr>
  </w:style>
  <w:style w:type="paragraph" w:styleId="List">
    <w:name w:val="List"/>
    <w:basedOn w:val="BodyText"/>
    <w:semiHidden/>
    <w:rsid w:val="00657BD3"/>
  </w:style>
  <w:style w:type="paragraph" w:styleId="Caption">
    <w:name w:val="caption"/>
    <w:basedOn w:val="Normal"/>
    <w:qFormat/>
    <w:rsid w:val="00657BD3"/>
    <w:pPr>
      <w:suppressLineNumbers/>
      <w:spacing w:before="120" w:after="120"/>
    </w:pPr>
    <w:rPr>
      <w:i/>
      <w:iCs/>
    </w:rPr>
  </w:style>
  <w:style w:type="paragraph" w:customStyle="1" w:styleId="Index">
    <w:name w:val="Index"/>
    <w:basedOn w:val="Normal"/>
    <w:rsid w:val="00657BD3"/>
    <w:pPr>
      <w:suppressLineNumbers/>
    </w:pPr>
  </w:style>
  <w:style w:type="paragraph" w:styleId="BalloonText">
    <w:name w:val="Balloon Text"/>
    <w:basedOn w:val="Normal"/>
    <w:semiHidden/>
    <w:unhideWhenUsed/>
    <w:rsid w:val="00657BD3"/>
    <w:rPr>
      <w:rFonts w:ascii="Segoe UI" w:hAnsi="Segoe UI"/>
      <w:sz w:val="18"/>
      <w:szCs w:val="16"/>
    </w:rPr>
  </w:style>
  <w:style w:type="character" w:customStyle="1" w:styleId="BalloonTextChar">
    <w:name w:val="Balloon Text Char"/>
    <w:semiHidden/>
    <w:rsid w:val="00657BD3"/>
    <w:rPr>
      <w:rFonts w:ascii="Segoe UI" w:eastAsia="SimSun" w:hAnsi="Segoe UI" w:cs="Mangal"/>
      <w:kern w:val="1"/>
      <w:sz w:val="18"/>
      <w:szCs w:val="16"/>
      <w:lang w:eastAsia="hi-IN" w:bidi="hi-IN"/>
    </w:rPr>
  </w:style>
  <w:style w:type="paragraph" w:styleId="BodyTextIndent">
    <w:name w:val="Body Text Indent"/>
    <w:basedOn w:val="Normal"/>
    <w:semiHidden/>
    <w:rsid w:val="00657BD3"/>
    <w:pPr>
      <w:ind w:left="1069"/>
    </w:pPr>
  </w:style>
  <w:style w:type="paragraph" w:styleId="BodyTextIndent2">
    <w:name w:val="Body Text Indent 2"/>
    <w:basedOn w:val="Normal"/>
    <w:semiHidden/>
    <w:rsid w:val="00657BD3"/>
    <w:pPr>
      <w:ind w:left="1080"/>
    </w:pPr>
  </w:style>
  <w:style w:type="paragraph" w:styleId="ListParagraph">
    <w:name w:val="List Paragraph"/>
    <w:basedOn w:val="Normal"/>
    <w:uiPriority w:val="34"/>
    <w:qFormat/>
    <w:rsid w:val="00AC28A8"/>
    <w:pPr>
      <w:ind w:left="720"/>
      <w:contextualSpacing/>
    </w:pPr>
    <w:rPr>
      <w:szCs w:val="21"/>
    </w:rPr>
  </w:style>
  <w:style w:type="paragraph" w:styleId="Header">
    <w:name w:val="header"/>
    <w:basedOn w:val="Normal"/>
    <w:link w:val="HeaderChar"/>
    <w:uiPriority w:val="99"/>
    <w:unhideWhenUsed/>
    <w:rsid w:val="007A0030"/>
    <w:pPr>
      <w:tabs>
        <w:tab w:val="center" w:pos="4680"/>
        <w:tab w:val="right" w:pos="9360"/>
      </w:tabs>
    </w:pPr>
    <w:rPr>
      <w:szCs w:val="21"/>
    </w:rPr>
  </w:style>
  <w:style w:type="character" w:customStyle="1" w:styleId="HeaderChar">
    <w:name w:val="Header Char"/>
    <w:basedOn w:val="DefaultParagraphFont"/>
    <w:link w:val="Header"/>
    <w:uiPriority w:val="99"/>
    <w:rsid w:val="007A0030"/>
    <w:rPr>
      <w:rFonts w:eastAsia="SimSun" w:cs="Mangal"/>
      <w:kern w:val="1"/>
      <w:sz w:val="24"/>
      <w:szCs w:val="21"/>
      <w:lang w:eastAsia="hi-IN" w:bidi="hi-IN"/>
    </w:rPr>
  </w:style>
  <w:style w:type="paragraph" w:styleId="Footer">
    <w:name w:val="footer"/>
    <w:basedOn w:val="Normal"/>
    <w:link w:val="FooterChar"/>
    <w:uiPriority w:val="99"/>
    <w:unhideWhenUsed/>
    <w:rsid w:val="007A0030"/>
    <w:pPr>
      <w:tabs>
        <w:tab w:val="center" w:pos="4680"/>
        <w:tab w:val="right" w:pos="9360"/>
      </w:tabs>
    </w:pPr>
    <w:rPr>
      <w:szCs w:val="21"/>
    </w:rPr>
  </w:style>
  <w:style w:type="character" w:customStyle="1" w:styleId="FooterChar">
    <w:name w:val="Footer Char"/>
    <w:basedOn w:val="DefaultParagraphFont"/>
    <w:link w:val="Footer"/>
    <w:uiPriority w:val="99"/>
    <w:rsid w:val="007A0030"/>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87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4FD32-79F0-4E77-B9A5-BC74CEF15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4040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TALL SHIP ASSOCIATION</vt:lpstr>
    </vt:vector>
  </TitlesOfParts>
  <Company>Microsoft</Company>
  <LinksUpToDate>false</LinksUpToDate>
  <CharactersWithSpaces>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 SHIP ASSOCIATION</dc:title>
  <dc:creator>Diane Lee</dc:creator>
  <cp:lastModifiedBy>Lisa Bisuel</cp:lastModifiedBy>
  <cp:revision>2</cp:revision>
  <cp:lastPrinted>2018-03-14T15:42:00Z</cp:lastPrinted>
  <dcterms:created xsi:type="dcterms:W3CDTF">2018-04-11T16:37:00Z</dcterms:created>
  <dcterms:modified xsi:type="dcterms:W3CDTF">2018-04-11T16:37:00Z</dcterms:modified>
</cp:coreProperties>
</file>