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2" w:rsidRDefault="00E80F33">
      <w:pPr>
        <w:jc w:val="center"/>
        <w:rPr>
          <w:b/>
          <w:bCs/>
          <w:sz w:val="28"/>
          <w:szCs w:val="28"/>
        </w:rPr>
      </w:pPr>
      <w:r>
        <w:rPr>
          <w:b/>
          <w:bCs/>
          <w:sz w:val="28"/>
          <w:szCs w:val="28"/>
        </w:rPr>
        <w:t xml:space="preserve">  </w:t>
      </w:r>
      <w:r w:rsidR="00AF5B02">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8D122E" w:rsidRDefault="008D122E">
      <w:pPr>
        <w:jc w:val="center"/>
        <w:rPr>
          <w:b/>
          <w:bCs/>
          <w:sz w:val="28"/>
          <w:szCs w:val="28"/>
        </w:rPr>
      </w:pPr>
    </w:p>
    <w:p w:rsidR="00414F89" w:rsidRDefault="00674734">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3D0334" w:rsidRDefault="00AF5B02">
      <w:r>
        <w:rPr>
          <w:b/>
          <w:bCs/>
        </w:rPr>
        <w:t>Meeting Date</w:t>
      </w:r>
      <w:r w:rsidR="0030270C">
        <w:t xml:space="preserve">: </w:t>
      </w:r>
    </w:p>
    <w:p w:rsidR="00AF5B02" w:rsidRDefault="006E1C98">
      <w:r>
        <w:t>February 13</w:t>
      </w:r>
      <w:r w:rsidR="007851D5">
        <w:t>, 2018</w:t>
      </w:r>
    </w:p>
    <w:p w:rsidR="00AF5B02" w:rsidRDefault="00AF5B02"/>
    <w:p w:rsidR="003D0334" w:rsidRDefault="00AF5B02">
      <w:r>
        <w:rPr>
          <w:b/>
          <w:bCs/>
        </w:rPr>
        <w:t>Place</w:t>
      </w:r>
      <w:r w:rsidR="00072E4B">
        <w:t xml:space="preserve">: </w:t>
      </w:r>
    </w:p>
    <w:p w:rsidR="00AF5B02" w:rsidRDefault="00AF5B02">
      <w:r>
        <w:t>Lake View Room – New Marina Pool Bldg.</w:t>
      </w:r>
    </w:p>
    <w:p w:rsidR="00AF5B02" w:rsidRDefault="00AF5B02"/>
    <w:p w:rsidR="003D0334" w:rsidRDefault="00AF5B02">
      <w:r>
        <w:rPr>
          <w:b/>
          <w:bCs/>
        </w:rPr>
        <w:t>Present</w:t>
      </w:r>
      <w:r w:rsidR="00072E4B">
        <w:t xml:space="preserve">: </w:t>
      </w:r>
    </w:p>
    <w:p w:rsidR="006E1C98" w:rsidRDefault="0014599C">
      <w:r>
        <w:t>Roger Heffelfinger,</w:t>
      </w:r>
      <w:r w:rsidR="00C9055C">
        <w:t xml:space="preserve"> </w:t>
      </w:r>
      <w:r w:rsidR="007851D5">
        <w:t>Judy Kovacs</w:t>
      </w:r>
      <w:r w:rsidR="00EE3C4B">
        <w:t xml:space="preserve">, </w:t>
      </w:r>
      <w:r w:rsidR="007851D5">
        <w:t xml:space="preserve">Frank Patterson, </w:t>
      </w:r>
      <w:r w:rsidR="0030270C">
        <w:t>Olimpia Borys</w:t>
      </w:r>
      <w:r w:rsidR="00AF4E7C">
        <w:t xml:space="preserve"> </w:t>
      </w:r>
      <w:r w:rsidR="00AA4EAF">
        <w:t xml:space="preserve">and </w:t>
      </w:r>
      <w:r w:rsidR="00F927A6">
        <w:t>Barry Stuart</w:t>
      </w:r>
      <w:r w:rsidR="00ED2DFA">
        <w:t xml:space="preserve"> </w:t>
      </w:r>
      <w:r w:rsidR="002D5520">
        <w:t>(BOD)</w:t>
      </w:r>
      <w:r w:rsidR="001A4020">
        <w:t xml:space="preserve"> </w:t>
      </w:r>
    </w:p>
    <w:p w:rsidR="006E1C98" w:rsidRDefault="006E1C98" w:rsidP="006E1C98">
      <w:r>
        <w:t>Sylvia Stuart (Guest)</w:t>
      </w:r>
    </w:p>
    <w:p w:rsidR="00AF5B02" w:rsidRDefault="00AF5B02" w:rsidP="006E1C98">
      <w:r>
        <w:t>Diane Lee</w:t>
      </w:r>
      <w:r w:rsidR="006E1C98">
        <w:t>, Geig Lee</w:t>
      </w:r>
      <w:r w:rsidR="003766D9">
        <w:t xml:space="preserve"> </w:t>
      </w:r>
      <w:r w:rsidR="00F365EF">
        <w:t>(FPM)</w:t>
      </w:r>
      <w:r>
        <w:t xml:space="preserve"> </w:t>
      </w:r>
    </w:p>
    <w:p w:rsidR="00752F33" w:rsidRDefault="007851D5" w:rsidP="00B013B5">
      <w:pPr>
        <w:ind w:firstLine="709"/>
      </w:pPr>
      <w:r>
        <w:t xml:space="preserve">     </w:t>
      </w:r>
      <w:r w:rsidR="00B013B5">
        <w:t xml:space="preserve">  </w:t>
      </w:r>
      <w:r w:rsidR="001B3A96">
        <w:t xml:space="preserve"> </w:t>
      </w:r>
      <w:r w:rsidR="002D5520">
        <w:t xml:space="preserve">             </w:t>
      </w:r>
    </w:p>
    <w:p w:rsidR="003D0334" w:rsidRDefault="00AF5B02" w:rsidP="00EB7AA7">
      <w:r>
        <w:rPr>
          <w:b/>
          <w:bCs/>
        </w:rPr>
        <w:t>Call to Order</w:t>
      </w:r>
      <w:r w:rsidR="00072E4B">
        <w:t>:</w:t>
      </w:r>
      <w:r w:rsidR="00865FE3">
        <w:t xml:space="preserve"> </w:t>
      </w:r>
    </w:p>
    <w:p w:rsidR="00AF5B02" w:rsidRDefault="00587B1E" w:rsidP="00EB7AA7">
      <w:r>
        <w:t>B. Stuart</w:t>
      </w:r>
      <w:r w:rsidR="00AF5B02">
        <w:t xml:space="preserve"> called the meeting to order.</w:t>
      </w:r>
    </w:p>
    <w:p w:rsidR="0014599C" w:rsidRDefault="0014599C" w:rsidP="00EB7AA7"/>
    <w:p w:rsidR="003D0334" w:rsidRDefault="004F2CAA" w:rsidP="00B013B5">
      <w:r w:rsidRPr="00284743">
        <w:rPr>
          <w:b/>
          <w:bCs/>
        </w:rPr>
        <w:t>A</w:t>
      </w:r>
      <w:r w:rsidR="004905EF">
        <w:rPr>
          <w:b/>
          <w:bCs/>
        </w:rPr>
        <w:t>pproval of Minutes</w:t>
      </w:r>
      <w:r w:rsidR="00EE3C4B">
        <w:t xml:space="preserve">: </w:t>
      </w:r>
      <w:r w:rsidR="00B013B5">
        <w:t xml:space="preserve"> </w:t>
      </w:r>
    </w:p>
    <w:p w:rsidR="00B013B5" w:rsidRDefault="00293854" w:rsidP="00B013B5">
      <w:r>
        <w:t xml:space="preserve">F. Patterson </w:t>
      </w:r>
      <w:r w:rsidR="00B013B5">
        <w:t xml:space="preserve">made a motion to approve the minutes from </w:t>
      </w:r>
      <w:r w:rsidR="007851D5">
        <w:t xml:space="preserve">the </w:t>
      </w:r>
      <w:r>
        <w:t>January 9</w:t>
      </w:r>
      <w:r w:rsidR="00B013B5">
        <w:t>, 201</w:t>
      </w:r>
      <w:r>
        <w:t>8</w:t>
      </w:r>
      <w:r w:rsidR="00115B38">
        <w:t xml:space="preserve"> </w:t>
      </w:r>
      <w:r>
        <w:t>meeting</w:t>
      </w:r>
      <w:r w:rsidR="00115B38">
        <w:t xml:space="preserve">. </w:t>
      </w:r>
      <w:r>
        <w:t>R. Heffelfinger</w:t>
      </w:r>
      <w:r w:rsidR="00115B38">
        <w:t xml:space="preserve"> seconded this motion and the motion carried. </w:t>
      </w:r>
    </w:p>
    <w:p w:rsidR="0081545C" w:rsidRDefault="0081545C" w:rsidP="00B013B5"/>
    <w:p w:rsidR="003D0334" w:rsidRDefault="00470E67" w:rsidP="00AC0103">
      <w:r>
        <w:rPr>
          <w:b/>
          <w:bCs/>
        </w:rPr>
        <w:t>T</w:t>
      </w:r>
      <w:r w:rsidR="005A3DCC" w:rsidRPr="00284743">
        <w:rPr>
          <w:b/>
          <w:bCs/>
        </w:rPr>
        <w:t>reasurer's Report</w:t>
      </w:r>
      <w:r w:rsidR="005A3DCC">
        <w:t>:</w:t>
      </w:r>
      <w:r w:rsidR="00A072C4">
        <w:t xml:space="preserve"> </w:t>
      </w:r>
    </w:p>
    <w:p w:rsidR="00A64361" w:rsidRDefault="00115B38" w:rsidP="00AC0103">
      <w:r>
        <w:t>R. Heffelfinger</w:t>
      </w:r>
      <w:r w:rsidR="00930D06">
        <w:t xml:space="preserve"> </w:t>
      </w:r>
      <w:r w:rsidR="00293854">
        <w:t xml:space="preserve">and D. Lee </w:t>
      </w:r>
      <w:r w:rsidR="005E7CE9">
        <w:t>discussed the financial report at length.</w:t>
      </w:r>
      <w:r w:rsidR="00A631E0">
        <w:t xml:space="preserve"> </w:t>
      </w:r>
    </w:p>
    <w:p w:rsidR="00712A36" w:rsidRDefault="00712A36" w:rsidP="00AC0103">
      <w:r>
        <w:t>Heffelf</w:t>
      </w:r>
      <w:r w:rsidR="005117DE">
        <w:t>inger the</w:t>
      </w:r>
      <w:r w:rsidR="00FD6BEC">
        <w:t xml:space="preserve">n reviewed the account balances. Operating account balance is $69,529.00. </w:t>
      </w:r>
    </w:p>
    <w:p w:rsidR="00FD6BEC" w:rsidRDefault="00FD6BEC" w:rsidP="00AC0103"/>
    <w:p w:rsidR="003D0334" w:rsidRDefault="008D122E" w:rsidP="008D122E">
      <w:r w:rsidRPr="00172E17">
        <w:rPr>
          <w:b/>
        </w:rPr>
        <w:t>Liens and Delinquencies</w:t>
      </w:r>
      <w:r>
        <w:t xml:space="preserve">: </w:t>
      </w:r>
    </w:p>
    <w:p w:rsidR="008D122E" w:rsidRDefault="003D0334" w:rsidP="008D122E">
      <w:r>
        <w:t xml:space="preserve">4 units are delinquent in the amount of $38,571.00. </w:t>
      </w:r>
      <w:r w:rsidR="00015247">
        <w:t>This balance creates a strain on all owners and must get resolved.</w:t>
      </w:r>
    </w:p>
    <w:p w:rsidR="003D0334" w:rsidRDefault="003D0334" w:rsidP="008D122E"/>
    <w:p w:rsidR="00260385" w:rsidRDefault="007C3F4B" w:rsidP="00E34113">
      <w:r>
        <w:t xml:space="preserve">The Board discussed </w:t>
      </w:r>
      <w:r w:rsidR="00E34113">
        <w:t>cha</w:t>
      </w:r>
      <w:r>
        <w:t xml:space="preserve">nging attorneys to handle the foreclosure proceedings. </w:t>
      </w:r>
      <w:r w:rsidR="00E34113">
        <w:t>After discussion, F. Patterson made a motion to change</w:t>
      </w:r>
      <w:r w:rsidR="00955AC9">
        <w:t xml:space="preserve"> to </w:t>
      </w:r>
      <w:r w:rsidR="00E34113">
        <w:t xml:space="preserve">attorney to Dan Draisin for Tall Ship Association. O. Borys seconded this motion and the motion carried. </w:t>
      </w:r>
      <w:r w:rsidR="00955AC9">
        <w:t xml:space="preserve"> B. Stuart reminded the Board that by SC Realty Law,</w:t>
      </w:r>
    </w:p>
    <w:p w:rsidR="00955AC9" w:rsidRDefault="00955AC9" w:rsidP="00E34113">
      <w:r>
        <w:t>The Board cannot discuss sales contracts until after the sale closes.</w:t>
      </w:r>
    </w:p>
    <w:p w:rsidR="00260385" w:rsidRDefault="00260385" w:rsidP="00AC0103"/>
    <w:p w:rsidR="008D122E" w:rsidRDefault="008D122E" w:rsidP="00AC0103">
      <w:pPr>
        <w:rPr>
          <w:b/>
        </w:rPr>
      </w:pPr>
      <w:r>
        <w:rPr>
          <w:b/>
        </w:rPr>
        <w:t>B</w:t>
      </w:r>
      <w:r w:rsidRPr="008D122E">
        <w:rPr>
          <w:b/>
        </w:rPr>
        <w:t>ank Loan:</w:t>
      </w:r>
    </w:p>
    <w:p w:rsidR="00FD6BEC" w:rsidRDefault="00FD6BEC" w:rsidP="00FD6BEC">
      <w:r>
        <w:t xml:space="preserve">Assessment loan balance is $2,390,363.00 as of the end of January 2018. Currently, </w:t>
      </w:r>
      <w:r w:rsidR="00BF1DF5">
        <w:t>39</w:t>
      </w:r>
      <w:bookmarkStart w:id="0" w:name="_GoBack"/>
      <w:bookmarkEnd w:id="0"/>
      <w:r>
        <w:t xml:space="preserve"> owners have </w:t>
      </w:r>
      <w:r w:rsidR="00955AC9">
        <w:t>pre</w:t>
      </w:r>
      <w:r>
        <w:t>paid the assessment loan.</w:t>
      </w:r>
      <w:r w:rsidR="00955AC9">
        <w:t xml:space="preserve"> R. Heffelfinger has prepared prepayment windows with a good-through date on payoffs.  He will publish this information on the website.  He also would like to make owners </w:t>
      </w:r>
    </w:p>
    <w:p w:rsidR="00955AC9" w:rsidRDefault="00955AC9" w:rsidP="00FD6BEC">
      <w:r>
        <w:t>aware of standardized fees associated with prepayments.  They total $200 for processing, wiring the</w:t>
      </w:r>
    </w:p>
    <w:p w:rsidR="00955AC9" w:rsidRDefault="00955AC9" w:rsidP="00FD6BEC">
      <w:r>
        <w:t>Funds and a new amortization schedule.</w:t>
      </w:r>
    </w:p>
    <w:p w:rsidR="00E34113" w:rsidRDefault="00E34113" w:rsidP="00AC0103">
      <w:pPr>
        <w:rPr>
          <w:b/>
        </w:rPr>
      </w:pPr>
    </w:p>
    <w:p w:rsidR="008D122E" w:rsidRDefault="008D122E" w:rsidP="00AC0103">
      <w:pPr>
        <w:rPr>
          <w:b/>
        </w:rPr>
      </w:pPr>
      <w:r w:rsidRPr="008D122E">
        <w:rPr>
          <w:b/>
        </w:rPr>
        <w:t xml:space="preserve">2017 Audit report planning: </w:t>
      </w:r>
    </w:p>
    <w:p w:rsidR="008D122E" w:rsidRDefault="008D122E" w:rsidP="00AC0103">
      <w:r>
        <w:t xml:space="preserve">D. Lee </w:t>
      </w:r>
      <w:r w:rsidR="00FD6BEC">
        <w:t xml:space="preserve">stated she is in the process of </w:t>
      </w:r>
      <w:r w:rsidR="00955AC9">
        <w:t>closing out the year of 2017 and giving the accountant the information for the tax return and audit.</w:t>
      </w:r>
      <w:r w:rsidR="00FD6BEC">
        <w:t xml:space="preserve"> </w:t>
      </w:r>
      <w:r w:rsidR="00955AC9">
        <w:t>R. Heffelfinger wants to look at the long range study</w:t>
      </w:r>
    </w:p>
    <w:p w:rsidR="00955AC9" w:rsidRDefault="00955AC9" w:rsidP="00AC0103">
      <w:r>
        <w:t>And modify as needed.</w:t>
      </w:r>
    </w:p>
    <w:p w:rsidR="000C072A" w:rsidRDefault="000C072A" w:rsidP="00AC0103"/>
    <w:p w:rsidR="000C072A" w:rsidRDefault="000C072A" w:rsidP="00AC0103"/>
    <w:p w:rsidR="000C072A" w:rsidRDefault="000C072A" w:rsidP="00AC0103"/>
    <w:p w:rsidR="000C072A" w:rsidRDefault="000C072A" w:rsidP="000C072A">
      <w:pPr>
        <w:jc w:val="center"/>
      </w:pPr>
    </w:p>
    <w:p w:rsidR="000C072A" w:rsidRDefault="000C072A" w:rsidP="00AC0103"/>
    <w:p w:rsidR="00FD6BEC" w:rsidRDefault="00FD6BEC" w:rsidP="00AC0103"/>
    <w:p w:rsidR="00B1656A" w:rsidRDefault="00B1656A" w:rsidP="00B1656A">
      <w:pPr>
        <w:rPr>
          <w:b/>
        </w:rPr>
      </w:pPr>
      <w:r>
        <w:rPr>
          <w:b/>
        </w:rPr>
        <w:t>Engineering &amp; Property Managers Report:</w:t>
      </w:r>
    </w:p>
    <w:p w:rsidR="003A5E7E" w:rsidRDefault="003A5E7E" w:rsidP="00B1656A"/>
    <w:p w:rsidR="00EE4B6F" w:rsidRDefault="00701BAB" w:rsidP="00B1656A">
      <w:pPr>
        <w:ind w:left="708"/>
      </w:pPr>
      <w:r>
        <w:rPr>
          <w:b/>
        </w:rPr>
        <w:t>Column Repair</w:t>
      </w:r>
      <w:r w:rsidR="00702166">
        <w:t xml:space="preserve">: </w:t>
      </w:r>
      <w:r w:rsidR="00FD6BEC">
        <w:t>G</w:t>
      </w:r>
      <w:r w:rsidR="00931F61">
        <w:t>. Lee reported</w:t>
      </w:r>
      <w:r w:rsidR="00FD6BEC">
        <w:t xml:space="preserve"> the column repair is underwa</w:t>
      </w:r>
      <w:r w:rsidR="00931F61">
        <w:t xml:space="preserve">y and the structure is secured. </w:t>
      </w:r>
    </w:p>
    <w:p w:rsidR="00931F61" w:rsidRDefault="00931F61" w:rsidP="00B1656A">
      <w:pPr>
        <w:ind w:left="708"/>
      </w:pPr>
      <w:r w:rsidRPr="00931F61">
        <w:t>Unit 238</w:t>
      </w:r>
      <w:r>
        <w:t xml:space="preserve"> has reported a large crack on the porch. </w:t>
      </w:r>
    </w:p>
    <w:p w:rsidR="00D96962" w:rsidRDefault="00D96962" w:rsidP="00B1656A">
      <w:pPr>
        <w:ind w:left="708"/>
      </w:pPr>
    </w:p>
    <w:p w:rsidR="00931F61" w:rsidRDefault="00931F61" w:rsidP="00B1656A">
      <w:pPr>
        <w:ind w:left="708"/>
      </w:pPr>
      <w:r w:rsidRPr="00D96962">
        <w:rPr>
          <w:b/>
        </w:rPr>
        <w:t>Janitorial Contract:</w:t>
      </w:r>
      <w:r>
        <w:t xml:space="preserve"> G. Lee discussed the janitorial duties at length.</w:t>
      </w:r>
      <w:r w:rsidR="00D96962">
        <w:t xml:space="preserve"> Currently, Foothills maintenance personnel spend 40 hours a week up at Tall Ship. 20 hours are spent on the upper levels and 20 hours at the lower levels. Specifications of work change every season. Power washing br</w:t>
      </w:r>
      <w:r w:rsidR="00C90958">
        <w:t>eezeways is done once a year.</w:t>
      </w:r>
      <w:r w:rsidR="00B354F8">
        <w:t xml:space="preserve">  F. Patterson felt the signs need pressure washing.</w:t>
      </w:r>
    </w:p>
    <w:p w:rsidR="00C90958" w:rsidRDefault="00C90958" w:rsidP="00B1656A">
      <w:pPr>
        <w:ind w:left="708"/>
      </w:pPr>
    </w:p>
    <w:p w:rsidR="00C90958" w:rsidRDefault="00C90958" w:rsidP="00B1656A">
      <w:pPr>
        <w:ind w:left="708"/>
      </w:pPr>
      <w:r>
        <w:t xml:space="preserve">G. Lee discussed the painting needed at Tall Ship. Lee suggest starting the painting cycle with the railings. Risers, steps and floors will follow. </w:t>
      </w:r>
      <w:r w:rsidR="00D03EF8">
        <w:t xml:space="preserve">G. Lee asked for approval to get the tarps made as a capital improvement expense so the painting can start in the </w:t>
      </w:r>
      <w:r w:rsidR="00B354F8">
        <w:t>s</w:t>
      </w:r>
      <w:r w:rsidR="00D03EF8">
        <w:t>pring. Painting would begin with the</w:t>
      </w:r>
      <w:r>
        <w:t xml:space="preserve"> railings of the upper units and </w:t>
      </w:r>
      <w:r w:rsidR="00D03EF8">
        <w:t>replacement of</w:t>
      </w:r>
      <w:r>
        <w:t xml:space="preserve"> the tarps. </w:t>
      </w:r>
    </w:p>
    <w:p w:rsidR="00D03EF8" w:rsidRDefault="00D03EF8" w:rsidP="00B1656A">
      <w:pPr>
        <w:ind w:left="708"/>
      </w:pPr>
    </w:p>
    <w:p w:rsidR="00D03EF8" w:rsidRDefault="00D03EF8" w:rsidP="00B1656A">
      <w:pPr>
        <w:ind w:left="708"/>
      </w:pPr>
      <w:r>
        <w:t xml:space="preserve">O. Borys made a motion to allow Foothills to begin painting and </w:t>
      </w:r>
      <w:r w:rsidR="00B354F8">
        <w:t xml:space="preserve"> </w:t>
      </w:r>
      <w:r>
        <w:t xml:space="preserve">tarp allowance approval of $18,000.00 and move forward with painting all the metal surfaces and replacing the tarps. R. Heffelfinger seconded this motion and the motion passed unanimously. Balconies are the owner’s responsibility. Owners may contact Foothills directly to request balcony painting. S. Stuart asked that the trees get trimmed before painting.  </w:t>
      </w:r>
    </w:p>
    <w:p w:rsidR="00D03EF8" w:rsidRDefault="00D03EF8" w:rsidP="00B1656A">
      <w:pPr>
        <w:ind w:left="708"/>
      </w:pPr>
    </w:p>
    <w:p w:rsidR="00D03EF8" w:rsidRPr="00931F61" w:rsidRDefault="00D03EF8" w:rsidP="00B1656A">
      <w:pPr>
        <w:ind w:left="708"/>
      </w:pPr>
      <w:r>
        <w:t xml:space="preserve">O. Borys mentioned the can lighting in walkways need upgrading. G. Lee will investigate this further. </w:t>
      </w:r>
    </w:p>
    <w:p w:rsidR="00556A0F" w:rsidRPr="00556A0F" w:rsidRDefault="00556A0F" w:rsidP="00931F61">
      <w:pPr>
        <w:rPr>
          <w:b/>
        </w:rPr>
      </w:pPr>
    </w:p>
    <w:p w:rsidR="00AA1EB2" w:rsidRDefault="009F066D" w:rsidP="00AA1EB2">
      <w:pPr>
        <w:ind w:left="708"/>
      </w:pPr>
      <w:r w:rsidRPr="009F066D">
        <w:rPr>
          <w:b/>
        </w:rPr>
        <w:t xml:space="preserve">Clipper crawlspace work: </w:t>
      </w:r>
      <w:r w:rsidR="00640D93">
        <w:t>G. Lee reported light grading has been completed. A poly barrier has been</w:t>
      </w:r>
      <w:r w:rsidR="00AA1EB2">
        <w:t xml:space="preserve"> laid after the mold was remediated</w:t>
      </w:r>
      <w:r w:rsidR="00640D93">
        <w:t xml:space="preserve"> and 4 </w:t>
      </w:r>
      <w:r w:rsidR="00AA1EB2">
        <w:t xml:space="preserve">new </w:t>
      </w:r>
      <w:r w:rsidR="00B354F8">
        <w:t>de</w:t>
      </w:r>
      <w:r w:rsidR="00AA1EB2">
        <w:t>humidifiers have been installed</w:t>
      </w:r>
      <w:r w:rsidR="00640D93">
        <w:t xml:space="preserve">. </w:t>
      </w:r>
      <w:r w:rsidR="00AA1EB2">
        <w:t>Lee</w:t>
      </w:r>
      <w:r w:rsidR="00640D93">
        <w:t xml:space="preserve"> suggest replacing the foundation vent wells</w:t>
      </w:r>
      <w:r w:rsidR="00AA1EB2">
        <w:t xml:space="preserve"> and installing insulation</w:t>
      </w:r>
      <w:r w:rsidR="00640D93">
        <w:t xml:space="preserve">. </w:t>
      </w:r>
      <w:r w:rsidR="00AA1EB2">
        <w:t xml:space="preserve">The access panel needs to be left open and the sprinklers need to be eliminated close to the building. R. Heffelfinger made a motion to approve </w:t>
      </w:r>
      <w:r w:rsidR="00B354F8">
        <w:t xml:space="preserve">replacing the insulation and repair the floor for $3,000.oo. </w:t>
      </w:r>
      <w:r w:rsidR="00AA1EB2">
        <w:t xml:space="preserve">J. Kovacs seconded this motion and the motion passed. </w:t>
      </w:r>
    </w:p>
    <w:p w:rsidR="00AA1EB2" w:rsidRDefault="00AA1EB2" w:rsidP="00AA1EB2">
      <w:pPr>
        <w:ind w:left="708"/>
      </w:pPr>
    </w:p>
    <w:p w:rsidR="00AA1EB2" w:rsidRDefault="00AA1EB2" w:rsidP="00AA1EB2">
      <w:pPr>
        <w:ind w:left="708"/>
      </w:pPr>
      <w:r>
        <w:t xml:space="preserve">G. Lee stated an inspection was done </w:t>
      </w:r>
      <w:r w:rsidR="00D74C5F">
        <w:t>in the crawlspace of</w:t>
      </w:r>
      <w:r>
        <w:t xml:space="preserve"> Unit 112 Frigate. The insulation was down</w:t>
      </w:r>
      <w:r w:rsidR="00D74C5F">
        <w:t xml:space="preserve"> however, Foothills will secure it. There were no signs of mold. </w:t>
      </w:r>
    </w:p>
    <w:p w:rsidR="00D74C5F" w:rsidRDefault="00D74C5F" w:rsidP="00AA1EB2">
      <w:pPr>
        <w:ind w:left="708"/>
      </w:pPr>
    </w:p>
    <w:p w:rsidR="00D74C5F" w:rsidRPr="00D74C5F" w:rsidRDefault="00D74C5F" w:rsidP="00AA1EB2">
      <w:pPr>
        <w:ind w:left="708"/>
      </w:pPr>
      <w:r w:rsidRPr="00D74C5F">
        <w:rPr>
          <w:b/>
        </w:rPr>
        <w:t>103 Power/water off:</w:t>
      </w:r>
      <w:r>
        <w:rPr>
          <w:b/>
        </w:rPr>
        <w:t xml:space="preserve"> </w:t>
      </w:r>
      <w:r>
        <w:t xml:space="preserve">A complaint was received regarding a strong smell coming from unit 103. B. Stuart and G. Lee will conduct an inspection. </w:t>
      </w:r>
    </w:p>
    <w:p w:rsidR="00AA1EB2" w:rsidRPr="00640D93" w:rsidRDefault="00AA1EB2" w:rsidP="00AA1EB2">
      <w:pPr>
        <w:ind w:left="708"/>
      </w:pPr>
    </w:p>
    <w:p w:rsidR="0085709D" w:rsidRDefault="001166BF" w:rsidP="0033201E">
      <w:pPr>
        <w:ind w:left="708"/>
      </w:pPr>
      <w:r w:rsidRPr="001166BF">
        <w:rPr>
          <w:b/>
        </w:rPr>
        <w:t>204/304 Water Issue:</w:t>
      </w:r>
      <w:r>
        <w:rPr>
          <w:b/>
        </w:rPr>
        <w:t xml:space="preserve"> </w:t>
      </w:r>
      <w:r>
        <w:t xml:space="preserve">The Board reviewed the history of water leaks </w:t>
      </w:r>
      <w:r w:rsidR="0085709D">
        <w:t xml:space="preserve">that have occurred </w:t>
      </w:r>
      <w:r w:rsidR="00D74C5F">
        <w:t>and found that Unit 304 was not negligent</w:t>
      </w:r>
      <w:r w:rsidR="00B354F8">
        <w:t>.  It was noted that this is not an HOA issue and should be handled by the respective owners.</w:t>
      </w:r>
      <w:r w:rsidR="00D74C5F">
        <w:t xml:space="preserve"> </w:t>
      </w:r>
    </w:p>
    <w:p w:rsidR="00ED66B2" w:rsidRDefault="00ED66B2" w:rsidP="0033201E">
      <w:pPr>
        <w:ind w:left="708"/>
      </w:pPr>
    </w:p>
    <w:p w:rsidR="00ED66B2" w:rsidRDefault="00ED66B2" w:rsidP="0033201E">
      <w:pPr>
        <w:ind w:left="708"/>
      </w:pPr>
    </w:p>
    <w:p w:rsidR="00ED66B2" w:rsidRDefault="00ED66B2" w:rsidP="0033201E">
      <w:pPr>
        <w:ind w:left="708"/>
      </w:pPr>
    </w:p>
    <w:p w:rsidR="00ED66B2" w:rsidRDefault="00ED66B2" w:rsidP="0033201E">
      <w:pPr>
        <w:ind w:left="708"/>
      </w:pPr>
    </w:p>
    <w:p w:rsidR="00D74C5F" w:rsidRDefault="00D74C5F" w:rsidP="0033201E">
      <w:pPr>
        <w:ind w:left="708"/>
      </w:pPr>
    </w:p>
    <w:p w:rsidR="0085709D" w:rsidRDefault="00A7339D" w:rsidP="0033201E">
      <w:pPr>
        <w:ind w:left="708"/>
      </w:pPr>
      <w:r w:rsidRPr="00A7339D">
        <w:rPr>
          <w:b/>
        </w:rPr>
        <w:lastRenderedPageBreak/>
        <w:t>Landscape report:</w:t>
      </w:r>
      <w:r>
        <w:rPr>
          <w:b/>
        </w:rPr>
        <w:t xml:space="preserve"> </w:t>
      </w:r>
      <w:r w:rsidR="00D17520">
        <w:t xml:space="preserve">G. Lee reported that the majority of plantings are done. </w:t>
      </w:r>
      <w:r w:rsidR="00B354F8">
        <w:t xml:space="preserve"> O. B</w:t>
      </w:r>
      <w:r w:rsidR="00EC452C">
        <w:t>orys felt the trail needed to be extended about 50”.  Lee will relay this info to the contractor.  A</w:t>
      </w:r>
      <w:r w:rsidR="00D17520">
        <w:t>dditional lighting is needed on the path to illuminate the steps. The Board requested that Tom be invited to the next meeting. G. Lee will inspect a leaning tree for removal.</w:t>
      </w:r>
    </w:p>
    <w:p w:rsidR="000C072A" w:rsidRDefault="000C072A" w:rsidP="0033201E">
      <w:pPr>
        <w:ind w:left="708"/>
      </w:pPr>
    </w:p>
    <w:p w:rsidR="00E12476" w:rsidRDefault="00E12476" w:rsidP="00E12476">
      <w:pPr>
        <w:rPr>
          <w:b/>
        </w:rPr>
      </w:pPr>
      <w:r w:rsidRPr="00091750">
        <w:rPr>
          <w:b/>
        </w:rPr>
        <w:t xml:space="preserve">Existing Business: </w:t>
      </w:r>
    </w:p>
    <w:p w:rsidR="00E12476" w:rsidRDefault="00E12476" w:rsidP="00E12476">
      <w:pPr>
        <w:rPr>
          <w:b/>
        </w:rPr>
      </w:pPr>
    </w:p>
    <w:p w:rsidR="00A54362" w:rsidRDefault="0021650F" w:rsidP="00D25DF9">
      <w:pPr>
        <w:ind w:left="720"/>
      </w:pPr>
      <w:r w:rsidRPr="0021650F">
        <w:rPr>
          <w:b/>
        </w:rPr>
        <w:t>Master Deed and Bylaws review:</w:t>
      </w:r>
      <w:r>
        <w:t xml:space="preserve"> </w:t>
      </w:r>
      <w:r w:rsidR="00F501E4">
        <w:t xml:space="preserve"> </w:t>
      </w:r>
      <w:r w:rsidR="00D25DF9">
        <w:t xml:space="preserve">The Board </w:t>
      </w:r>
      <w:r w:rsidR="00D17520">
        <w:t xml:space="preserve">tabled until the attorney can review. </w:t>
      </w:r>
    </w:p>
    <w:p w:rsidR="00260385" w:rsidRDefault="00260385" w:rsidP="00D25DF9">
      <w:pPr>
        <w:ind w:left="720"/>
      </w:pPr>
    </w:p>
    <w:p w:rsidR="00260385" w:rsidRDefault="00260385" w:rsidP="00260385">
      <w:pPr>
        <w:ind w:left="720"/>
      </w:pPr>
      <w:r w:rsidRPr="00D25DF9">
        <w:rPr>
          <w:b/>
        </w:rPr>
        <w:t>Beacon:</w:t>
      </w:r>
      <w:r>
        <w:rPr>
          <w:b/>
        </w:rPr>
        <w:t xml:space="preserve"> </w:t>
      </w:r>
      <w:r>
        <w:t xml:space="preserve">O. Borys stated </w:t>
      </w:r>
      <w:r w:rsidR="00D17520">
        <w:t>the next Beacon will be out in April</w:t>
      </w:r>
      <w:r>
        <w:t xml:space="preserve">. </w:t>
      </w:r>
      <w:r w:rsidR="00D17520">
        <w:t xml:space="preserve">All agreed the previous Beacon was very informative. </w:t>
      </w:r>
      <w:r w:rsidR="00EC452C">
        <w:t xml:space="preserve">  Borys noted that she was approached about the possibility of placing an</w:t>
      </w:r>
    </w:p>
    <w:p w:rsidR="00EC452C" w:rsidRPr="00EC452C" w:rsidRDefault="00EC452C" w:rsidP="00260385">
      <w:pPr>
        <w:ind w:left="720"/>
      </w:pPr>
      <w:r w:rsidRPr="00EC452C">
        <w:t>ad in the Beacon and felt this was not the purpose of the Beacon and refused at this time.</w:t>
      </w:r>
    </w:p>
    <w:p w:rsidR="000C072A" w:rsidRPr="00EC452C" w:rsidRDefault="000C072A" w:rsidP="00260385">
      <w:pPr>
        <w:ind w:left="720"/>
      </w:pPr>
    </w:p>
    <w:p w:rsidR="00260385" w:rsidRDefault="00260385" w:rsidP="00260385">
      <w:pPr>
        <w:rPr>
          <w:b/>
        </w:rPr>
      </w:pPr>
      <w:r>
        <w:rPr>
          <w:b/>
        </w:rPr>
        <w:t>N</w:t>
      </w:r>
      <w:r w:rsidRPr="0021650F">
        <w:rPr>
          <w:b/>
        </w:rPr>
        <w:t>ew Business:</w:t>
      </w:r>
    </w:p>
    <w:p w:rsidR="000C072A" w:rsidRDefault="000C072A" w:rsidP="00260385">
      <w:pPr>
        <w:rPr>
          <w:b/>
        </w:rPr>
      </w:pPr>
    </w:p>
    <w:p w:rsidR="000C072A" w:rsidRDefault="000C072A" w:rsidP="000C072A">
      <w:pPr>
        <w:ind w:left="708"/>
      </w:pPr>
      <w:r>
        <w:t xml:space="preserve">O. Borys stated complaints have come in regarding a dilapidated fan on </w:t>
      </w:r>
      <w:r w:rsidR="00EC452C">
        <w:t xml:space="preserve">an owner’s </w:t>
      </w:r>
      <w:r>
        <w:t xml:space="preserve">deck. This is an eyesore and violates rules. The Board will </w:t>
      </w:r>
      <w:r w:rsidR="00EC452C">
        <w:t xml:space="preserve">notify the </w:t>
      </w:r>
      <w:r>
        <w:t xml:space="preserve"> owner to remove the fan immediately. </w:t>
      </w:r>
    </w:p>
    <w:p w:rsidR="00EC452C" w:rsidRDefault="00EC452C" w:rsidP="000C072A">
      <w:pPr>
        <w:ind w:left="708"/>
      </w:pPr>
    </w:p>
    <w:p w:rsidR="00EC452C" w:rsidRDefault="00EC452C" w:rsidP="000C072A">
      <w:pPr>
        <w:ind w:left="708"/>
      </w:pPr>
      <w:r>
        <w:t>The Board would like to see the water meters marked with the corresponding unit numbers.</w:t>
      </w:r>
    </w:p>
    <w:p w:rsidR="00EC452C" w:rsidRPr="000C072A" w:rsidRDefault="00EC452C" w:rsidP="000C072A">
      <w:pPr>
        <w:ind w:left="708"/>
      </w:pPr>
      <w:r>
        <w:t>B. Stuart agreed to follow up with Keowee Ke</w:t>
      </w:r>
      <w:r w:rsidR="00D12776">
        <w:t>y</w:t>
      </w:r>
      <w:r>
        <w:t xml:space="preserve"> on this.</w:t>
      </w:r>
    </w:p>
    <w:p w:rsidR="00260385" w:rsidRDefault="00260385" w:rsidP="00260385">
      <w:pPr>
        <w:ind w:left="708"/>
        <w:rPr>
          <w:b/>
        </w:rPr>
      </w:pPr>
    </w:p>
    <w:p w:rsidR="00260385" w:rsidRDefault="00260385" w:rsidP="00260385">
      <w:pPr>
        <w:pStyle w:val="BodyTextIndent"/>
        <w:ind w:left="720"/>
        <w:rPr>
          <w:bCs/>
        </w:rPr>
      </w:pPr>
      <w:r w:rsidRPr="00072F88">
        <w:rPr>
          <w:b/>
          <w:bCs/>
        </w:rPr>
        <w:t>Adjourn:</w:t>
      </w:r>
      <w:r>
        <w:rPr>
          <w:b/>
          <w:bCs/>
        </w:rPr>
        <w:t xml:space="preserve"> </w:t>
      </w:r>
      <w:r w:rsidR="000C072A">
        <w:rPr>
          <w:bCs/>
        </w:rPr>
        <w:t>O. Borys</w:t>
      </w:r>
      <w:r>
        <w:rPr>
          <w:bCs/>
        </w:rPr>
        <w:t xml:space="preserve"> motioned to adjourn.  Heffelfinger seconded.  Motion carried</w:t>
      </w:r>
    </w:p>
    <w:p w:rsidR="00260385" w:rsidRDefault="00260385" w:rsidP="00260385">
      <w:pPr>
        <w:pStyle w:val="BodyTextIndent"/>
        <w:ind w:left="720"/>
        <w:rPr>
          <w:bCs/>
        </w:rPr>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p w:rsidR="00260385" w:rsidRDefault="00260385" w:rsidP="00D25DF9">
      <w:pPr>
        <w:ind w:left="720"/>
      </w:pPr>
    </w:p>
    <w:sectPr w:rsidR="00260385" w:rsidSect="00657BD3">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E20" w:rsidRDefault="00654E20" w:rsidP="007A0030">
      <w:r>
        <w:separator/>
      </w:r>
    </w:p>
  </w:endnote>
  <w:endnote w:type="continuationSeparator" w:id="0">
    <w:p w:rsidR="00654E20" w:rsidRDefault="00654E20"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46" w:rsidRDefault="00024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44" w:rsidRDefault="00E91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46" w:rsidRDefault="00024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E20" w:rsidRDefault="00654E20" w:rsidP="007A0030">
      <w:r>
        <w:separator/>
      </w:r>
    </w:p>
  </w:footnote>
  <w:footnote w:type="continuationSeparator" w:id="0">
    <w:p w:rsidR="00654E20" w:rsidRDefault="00654E20" w:rsidP="007A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8E03C8D"/>
    <w:multiLevelType w:val="hybridMultilevel"/>
    <w:tmpl w:val="F42CEF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D4B717C"/>
    <w:multiLevelType w:val="hybridMultilevel"/>
    <w:tmpl w:val="3CF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50B65"/>
    <w:multiLevelType w:val="hybridMultilevel"/>
    <w:tmpl w:val="F5DE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7C0353C"/>
    <w:multiLevelType w:val="hybridMultilevel"/>
    <w:tmpl w:val="88267EDA"/>
    <w:lvl w:ilvl="0" w:tplc="04090015">
      <w:start w:val="1"/>
      <w:numFmt w:val="upp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8">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9">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0">
    <w:nsid w:val="3B1B32CD"/>
    <w:multiLevelType w:val="hybridMultilevel"/>
    <w:tmpl w:val="C1CAD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DB66DB"/>
    <w:multiLevelType w:val="hybridMultilevel"/>
    <w:tmpl w:val="4BE27C4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FC0465F"/>
    <w:multiLevelType w:val="hybridMultilevel"/>
    <w:tmpl w:val="FA32166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4E5283E"/>
    <w:multiLevelType w:val="hybridMultilevel"/>
    <w:tmpl w:val="0924F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463B6"/>
    <w:multiLevelType w:val="hybridMultilevel"/>
    <w:tmpl w:val="0F626E86"/>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27">
    <w:nsid w:val="5A2505BE"/>
    <w:multiLevelType w:val="hybridMultilevel"/>
    <w:tmpl w:val="F67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261867"/>
    <w:multiLevelType w:val="hybridMultilevel"/>
    <w:tmpl w:val="E01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34"/>
  </w:num>
  <w:num w:numId="10">
    <w:abstractNumId w:val="9"/>
  </w:num>
  <w:num w:numId="11">
    <w:abstractNumId w:val="7"/>
  </w:num>
  <w:num w:numId="12">
    <w:abstractNumId w:val="18"/>
  </w:num>
  <w:num w:numId="13">
    <w:abstractNumId w:val="21"/>
  </w:num>
  <w:num w:numId="14">
    <w:abstractNumId w:val="12"/>
  </w:num>
  <w:num w:numId="15">
    <w:abstractNumId w:val="16"/>
  </w:num>
  <w:num w:numId="16">
    <w:abstractNumId w:val="28"/>
  </w:num>
  <w:num w:numId="17">
    <w:abstractNumId w:val="30"/>
  </w:num>
  <w:num w:numId="18">
    <w:abstractNumId w:val="32"/>
  </w:num>
  <w:num w:numId="19">
    <w:abstractNumId w:val="29"/>
  </w:num>
  <w:num w:numId="20">
    <w:abstractNumId w:val="15"/>
  </w:num>
  <w:num w:numId="21">
    <w:abstractNumId w:val="10"/>
  </w:num>
  <w:num w:numId="22">
    <w:abstractNumId w:val="33"/>
  </w:num>
  <w:num w:numId="23">
    <w:abstractNumId w:val="24"/>
  </w:num>
  <w:num w:numId="24">
    <w:abstractNumId w:val="19"/>
  </w:num>
  <w:num w:numId="25">
    <w:abstractNumId w:val="22"/>
  </w:num>
  <w:num w:numId="26">
    <w:abstractNumId w:val="27"/>
  </w:num>
  <w:num w:numId="27">
    <w:abstractNumId w:val="8"/>
  </w:num>
  <w:num w:numId="28">
    <w:abstractNumId w:val="23"/>
  </w:num>
  <w:num w:numId="29">
    <w:abstractNumId w:val="13"/>
  </w:num>
  <w:num w:numId="30">
    <w:abstractNumId w:val="17"/>
  </w:num>
  <w:num w:numId="31">
    <w:abstractNumId w:val="26"/>
  </w:num>
  <w:num w:numId="32">
    <w:abstractNumId w:val="14"/>
  </w:num>
  <w:num w:numId="33">
    <w:abstractNumId w:val="20"/>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698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3615"/>
    <w:rsid w:val="00004C41"/>
    <w:rsid w:val="00006528"/>
    <w:rsid w:val="00015247"/>
    <w:rsid w:val="00017637"/>
    <w:rsid w:val="00022B12"/>
    <w:rsid w:val="00024246"/>
    <w:rsid w:val="0002490F"/>
    <w:rsid w:val="00025347"/>
    <w:rsid w:val="0003001A"/>
    <w:rsid w:val="00034F59"/>
    <w:rsid w:val="00035654"/>
    <w:rsid w:val="00036A6A"/>
    <w:rsid w:val="00043B93"/>
    <w:rsid w:val="00050A4F"/>
    <w:rsid w:val="00051D43"/>
    <w:rsid w:val="00052096"/>
    <w:rsid w:val="00052E19"/>
    <w:rsid w:val="00053501"/>
    <w:rsid w:val="0005367D"/>
    <w:rsid w:val="00057371"/>
    <w:rsid w:val="00061EE2"/>
    <w:rsid w:val="0006215B"/>
    <w:rsid w:val="0006260F"/>
    <w:rsid w:val="000648CF"/>
    <w:rsid w:val="00064E1B"/>
    <w:rsid w:val="0007282C"/>
    <w:rsid w:val="00072E4B"/>
    <w:rsid w:val="00072F88"/>
    <w:rsid w:val="00073B00"/>
    <w:rsid w:val="0007472C"/>
    <w:rsid w:val="000761CC"/>
    <w:rsid w:val="000813F8"/>
    <w:rsid w:val="000835F8"/>
    <w:rsid w:val="00090DD4"/>
    <w:rsid w:val="00091750"/>
    <w:rsid w:val="00092072"/>
    <w:rsid w:val="000938CE"/>
    <w:rsid w:val="000956E6"/>
    <w:rsid w:val="00095C85"/>
    <w:rsid w:val="00096606"/>
    <w:rsid w:val="00097715"/>
    <w:rsid w:val="000A185B"/>
    <w:rsid w:val="000A298A"/>
    <w:rsid w:val="000A443A"/>
    <w:rsid w:val="000A7ABF"/>
    <w:rsid w:val="000B66E4"/>
    <w:rsid w:val="000B780A"/>
    <w:rsid w:val="000C072A"/>
    <w:rsid w:val="000C196E"/>
    <w:rsid w:val="000C69FE"/>
    <w:rsid w:val="000C7362"/>
    <w:rsid w:val="000D0FAA"/>
    <w:rsid w:val="000D1690"/>
    <w:rsid w:val="000D3445"/>
    <w:rsid w:val="000D58C2"/>
    <w:rsid w:val="000D5F3F"/>
    <w:rsid w:val="000E0EA6"/>
    <w:rsid w:val="000E1BA8"/>
    <w:rsid w:val="000E71B2"/>
    <w:rsid w:val="000F2358"/>
    <w:rsid w:val="000F54B5"/>
    <w:rsid w:val="000F68FC"/>
    <w:rsid w:val="00103582"/>
    <w:rsid w:val="001048DB"/>
    <w:rsid w:val="00104C84"/>
    <w:rsid w:val="0010670C"/>
    <w:rsid w:val="00107A18"/>
    <w:rsid w:val="00110E0F"/>
    <w:rsid w:val="00111A7C"/>
    <w:rsid w:val="00114159"/>
    <w:rsid w:val="001148B1"/>
    <w:rsid w:val="00115B38"/>
    <w:rsid w:val="001166BF"/>
    <w:rsid w:val="00120C00"/>
    <w:rsid w:val="00121333"/>
    <w:rsid w:val="001219C9"/>
    <w:rsid w:val="00124478"/>
    <w:rsid w:val="0012524C"/>
    <w:rsid w:val="00127DEF"/>
    <w:rsid w:val="001302E1"/>
    <w:rsid w:val="0013291B"/>
    <w:rsid w:val="00133586"/>
    <w:rsid w:val="00135075"/>
    <w:rsid w:val="00135852"/>
    <w:rsid w:val="0014207E"/>
    <w:rsid w:val="001425F7"/>
    <w:rsid w:val="00143562"/>
    <w:rsid w:val="00144556"/>
    <w:rsid w:val="0014599C"/>
    <w:rsid w:val="0014716A"/>
    <w:rsid w:val="00147CCB"/>
    <w:rsid w:val="00150693"/>
    <w:rsid w:val="00153D2C"/>
    <w:rsid w:val="00153EBF"/>
    <w:rsid w:val="00155C81"/>
    <w:rsid w:val="0015717E"/>
    <w:rsid w:val="0015775A"/>
    <w:rsid w:val="0015781D"/>
    <w:rsid w:val="00163BF9"/>
    <w:rsid w:val="001641AB"/>
    <w:rsid w:val="00172B20"/>
    <w:rsid w:val="00172E17"/>
    <w:rsid w:val="00175B71"/>
    <w:rsid w:val="0017629C"/>
    <w:rsid w:val="001767F8"/>
    <w:rsid w:val="00183F11"/>
    <w:rsid w:val="001844ED"/>
    <w:rsid w:val="00187BC0"/>
    <w:rsid w:val="00187C55"/>
    <w:rsid w:val="00193221"/>
    <w:rsid w:val="001A060F"/>
    <w:rsid w:val="001A4020"/>
    <w:rsid w:val="001A66E3"/>
    <w:rsid w:val="001B287B"/>
    <w:rsid w:val="001B3A96"/>
    <w:rsid w:val="001B5D77"/>
    <w:rsid w:val="001C0928"/>
    <w:rsid w:val="001C224B"/>
    <w:rsid w:val="001C52DE"/>
    <w:rsid w:val="001C6F84"/>
    <w:rsid w:val="001C7D93"/>
    <w:rsid w:val="001D1D26"/>
    <w:rsid w:val="001D2E7F"/>
    <w:rsid w:val="001D3204"/>
    <w:rsid w:val="001D5057"/>
    <w:rsid w:val="001D673E"/>
    <w:rsid w:val="001D71D8"/>
    <w:rsid w:val="001D733E"/>
    <w:rsid w:val="001D7422"/>
    <w:rsid w:val="001E0C08"/>
    <w:rsid w:val="001E1CE6"/>
    <w:rsid w:val="001E6F9A"/>
    <w:rsid w:val="001F1419"/>
    <w:rsid w:val="001F20B8"/>
    <w:rsid w:val="001F2B93"/>
    <w:rsid w:val="001F728A"/>
    <w:rsid w:val="002007C4"/>
    <w:rsid w:val="0020486C"/>
    <w:rsid w:val="00204BB6"/>
    <w:rsid w:val="002055E9"/>
    <w:rsid w:val="00210039"/>
    <w:rsid w:val="002102ED"/>
    <w:rsid w:val="002125A4"/>
    <w:rsid w:val="0021650F"/>
    <w:rsid w:val="0021789E"/>
    <w:rsid w:val="00220759"/>
    <w:rsid w:val="002214B3"/>
    <w:rsid w:val="00221B87"/>
    <w:rsid w:val="00223790"/>
    <w:rsid w:val="00223D49"/>
    <w:rsid w:val="0022570C"/>
    <w:rsid w:val="00230469"/>
    <w:rsid w:val="00230671"/>
    <w:rsid w:val="00230CB2"/>
    <w:rsid w:val="002330DA"/>
    <w:rsid w:val="00236985"/>
    <w:rsid w:val="00242F8A"/>
    <w:rsid w:val="002433AD"/>
    <w:rsid w:val="0025162C"/>
    <w:rsid w:val="00252EFF"/>
    <w:rsid w:val="00253C27"/>
    <w:rsid w:val="00254117"/>
    <w:rsid w:val="00255C88"/>
    <w:rsid w:val="0025680E"/>
    <w:rsid w:val="002602B8"/>
    <w:rsid w:val="00260385"/>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93854"/>
    <w:rsid w:val="00294D33"/>
    <w:rsid w:val="002A1BBC"/>
    <w:rsid w:val="002A4FA1"/>
    <w:rsid w:val="002A6D56"/>
    <w:rsid w:val="002A7856"/>
    <w:rsid w:val="002B36B4"/>
    <w:rsid w:val="002B3DDD"/>
    <w:rsid w:val="002B59E2"/>
    <w:rsid w:val="002B6298"/>
    <w:rsid w:val="002B66B2"/>
    <w:rsid w:val="002C05CD"/>
    <w:rsid w:val="002C0CCE"/>
    <w:rsid w:val="002C684F"/>
    <w:rsid w:val="002C79C8"/>
    <w:rsid w:val="002D309A"/>
    <w:rsid w:val="002D5520"/>
    <w:rsid w:val="002D64FC"/>
    <w:rsid w:val="002D7C5E"/>
    <w:rsid w:val="002E12CD"/>
    <w:rsid w:val="002E1AD6"/>
    <w:rsid w:val="002E29FA"/>
    <w:rsid w:val="002E3045"/>
    <w:rsid w:val="002E3E0D"/>
    <w:rsid w:val="002F0820"/>
    <w:rsid w:val="002F1E84"/>
    <w:rsid w:val="002F201E"/>
    <w:rsid w:val="002F42A4"/>
    <w:rsid w:val="002F5641"/>
    <w:rsid w:val="00301481"/>
    <w:rsid w:val="0030270C"/>
    <w:rsid w:val="0030411A"/>
    <w:rsid w:val="00304FD0"/>
    <w:rsid w:val="00306CC3"/>
    <w:rsid w:val="00316BFE"/>
    <w:rsid w:val="003174F8"/>
    <w:rsid w:val="003203C9"/>
    <w:rsid w:val="00322291"/>
    <w:rsid w:val="00323BE3"/>
    <w:rsid w:val="00330229"/>
    <w:rsid w:val="00331885"/>
    <w:rsid w:val="0033201E"/>
    <w:rsid w:val="00335C22"/>
    <w:rsid w:val="003426FC"/>
    <w:rsid w:val="003436E0"/>
    <w:rsid w:val="00344DB5"/>
    <w:rsid w:val="0035025C"/>
    <w:rsid w:val="003503CD"/>
    <w:rsid w:val="003554C3"/>
    <w:rsid w:val="00356057"/>
    <w:rsid w:val="00371615"/>
    <w:rsid w:val="00372444"/>
    <w:rsid w:val="00373FE9"/>
    <w:rsid w:val="003766D9"/>
    <w:rsid w:val="003805D1"/>
    <w:rsid w:val="00381722"/>
    <w:rsid w:val="0039403F"/>
    <w:rsid w:val="003941FD"/>
    <w:rsid w:val="00394937"/>
    <w:rsid w:val="003A1FBF"/>
    <w:rsid w:val="003A363E"/>
    <w:rsid w:val="003A4B89"/>
    <w:rsid w:val="003A5427"/>
    <w:rsid w:val="003A5A6B"/>
    <w:rsid w:val="003A5B4A"/>
    <w:rsid w:val="003A5E7E"/>
    <w:rsid w:val="003A6A8F"/>
    <w:rsid w:val="003B2293"/>
    <w:rsid w:val="003C1661"/>
    <w:rsid w:val="003C50C2"/>
    <w:rsid w:val="003C758B"/>
    <w:rsid w:val="003D0334"/>
    <w:rsid w:val="003D3F63"/>
    <w:rsid w:val="003D4CFF"/>
    <w:rsid w:val="003D5B8D"/>
    <w:rsid w:val="003D5D62"/>
    <w:rsid w:val="003D67CD"/>
    <w:rsid w:val="003D7488"/>
    <w:rsid w:val="003E4D2A"/>
    <w:rsid w:val="003E6D6D"/>
    <w:rsid w:val="003E7131"/>
    <w:rsid w:val="003E7928"/>
    <w:rsid w:val="003F4063"/>
    <w:rsid w:val="00400656"/>
    <w:rsid w:val="00404195"/>
    <w:rsid w:val="004105D2"/>
    <w:rsid w:val="00414DCE"/>
    <w:rsid w:val="00414F89"/>
    <w:rsid w:val="00415837"/>
    <w:rsid w:val="0041710A"/>
    <w:rsid w:val="0042121F"/>
    <w:rsid w:val="0042435C"/>
    <w:rsid w:val="004264B3"/>
    <w:rsid w:val="004349F2"/>
    <w:rsid w:val="00434CEF"/>
    <w:rsid w:val="004352BB"/>
    <w:rsid w:val="00435F2E"/>
    <w:rsid w:val="00441AFA"/>
    <w:rsid w:val="00441B4C"/>
    <w:rsid w:val="00442945"/>
    <w:rsid w:val="004518DA"/>
    <w:rsid w:val="00453DA0"/>
    <w:rsid w:val="00454A53"/>
    <w:rsid w:val="00455165"/>
    <w:rsid w:val="00461C1C"/>
    <w:rsid w:val="00465CF7"/>
    <w:rsid w:val="0047016C"/>
    <w:rsid w:val="00470E67"/>
    <w:rsid w:val="00471C6E"/>
    <w:rsid w:val="004732A5"/>
    <w:rsid w:val="00475176"/>
    <w:rsid w:val="004755A3"/>
    <w:rsid w:val="00475AF7"/>
    <w:rsid w:val="00477988"/>
    <w:rsid w:val="00483452"/>
    <w:rsid w:val="00487DB2"/>
    <w:rsid w:val="004905EF"/>
    <w:rsid w:val="00491BC0"/>
    <w:rsid w:val="0049576E"/>
    <w:rsid w:val="004A6FBC"/>
    <w:rsid w:val="004B04CD"/>
    <w:rsid w:val="004B098D"/>
    <w:rsid w:val="004B1389"/>
    <w:rsid w:val="004B650A"/>
    <w:rsid w:val="004C240D"/>
    <w:rsid w:val="004C5BA5"/>
    <w:rsid w:val="004C5F35"/>
    <w:rsid w:val="004C7117"/>
    <w:rsid w:val="004C7BD5"/>
    <w:rsid w:val="004D38A0"/>
    <w:rsid w:val="004D3E94"/>
    <w:rsid w:val="004D48AC"/>
    <w:rsid w:val="004D67A5"/>
    <w:rsid w:val="004D69CE"/>
    <w:rsid w:val="004E12C0"/>
    <w:rsid w:val="004E6138"/>
    <w:rsid w:val="004E6C00"/>
    <w:rsid w:val="004E7414"/>
    <w:rsid w:val="004E761E"/>
    <w:rsid w:val="004F11E7"/>
    <w:rsid w:val="004F2932"/>
    <w:rsid w:val="004F2CAA"/>
    <w:rsid w:val="004F41DF"/>
    <w:rsid w:val="005000FC"/>
    <w:rsid w:val="00500628"/>
    <w:rsid w:val="0050269D"/>
    <w:rsid w:val="00504BDE"/>
    <w:rsid w:val="00507177"/>
    <w:rsid w:val="005109E1"/>
    <w:rsid w:val="005117DE"/>
    <w:rsid w:val="0051235E"/>
    <w:rsid w:val="00512739"/>
    <w:rsid w:val="00513652"/>
    <w:rsid w:val="00521CCA"/>
    <w:rsid w:val="00524704"/>
    <w:rsid w:val="00524F32"/>
    <w:rsid w:val="00533F4C"/>
    <w:rsid w:val="005366D5"/>
    <w:rsid w:val="00540379"/>
    <w:rsid w:val="00540D7E"/>
    <w:rsid w:val="00541CF4"/>
    <w:rsid w:val="00544083"/>
    <w:rsid w:val="0054434A"/>
    <w:rsid w:val="00544964"/>
    <w:rsid w:val="00547B80"/>
    <w:rsid w:val="005508EA"/>
    <w:rsid w:val="0055260F"/>
    <w:rsid w:val="00554858"/>
    <w:rsid w:val="005548F3"/>
    <w:rsid w:val="0055500E"/>
    <w:rsid w:val="00556A0F"/>
    <w:rsid w:val="0055759B"/>
    <w:rsid w:val="00561770"/>
    <w:rsid w:val="00567023"/>
    <w:rsid w:val="00567431"/>
    <w:rsid w:val="00573771"/>
    <w:rsid w:val="00576DCB"/>
    <w:rsid w:val="005813D8"/>
    <w:rsid w:val="00584D4F"/>
    <w:rsid w:val="00587B1E"/>
    <w:rsid w:val="005916AD"/>
    <w:rsid w:val="00594F63"/>
    <w:rsid w:val="00595D5B"/>
    <w:rsid w:val="005A00B1"/>
    <w:rsid w:val="005A3DCC"/>
    <w:rsid w:val="005A72D1"/>
    <w:rsid w:val="005B2D24"/>
    <w:rsid w:val="005B4A82"/>
    <w:rsid w:val="005C2581"/>
    <w:rsid w:val="005C2A6B"/>
    <w:rsid w:val="005C36B5"/>
    <w:rsid w:val="005C4A35"/>
    <w:rsid w:val="005C65D6"/>
    <w:rsid w:val="005C7CB6"/>
    <w:rsid w:val="005D127A"/>
    <w:rsid w:val="005D137A"/>
    <w:rsid w:val="005D141C"/>
    <w:rsid w:val="005D201F"/>
    <w:rsid w:val="005D3458"/>
    <w:rsid w:val="005D40E3"/>
    <w:rsid w:val="005D649B"/>
    <w:rsid w:val="005D7C79"/>
    <w:rsid w:val="005E0B97"/>
    <w:rsid w:val="005E293E"/>
    <w:rsid w:val="005E42FB"/>
    <w:rsid w:val="005E60AA"/>
    <w:rsid w:val="005E7081"/>
    <w:rsid w:val="005E7CE9"/>
    <w:rsid w:val="005E7EE4"/>
    <w:rsid w:val="005F39C5"/>
    <w:rsid w:val="005F4DAE"/>
    <w:rsid w:val="005F670E"/>
    <w:rsid w:val="006001FF"/>
    <w:rsid w:val="0060093A"/>
    <w:rsid w:val="00605845"/>
    <w:rsid w:val="0060585F"/>
    <w:rsid w:val="00606C29"/>
    <w:rsid w:val="006126D2"/>
    <w:rsid w:val="0061325E"/>
    <w:rsid w:val="00613AF6"/>
    <w:rsid w:val="00625A02"/>
    <w:rsid w:val="00626976"/>
    <w:rsid w:val="00633E33"/>
    <w:rsid w:val="00640D93"/>
    <w:rsid w:val="00645916"/>
    <w:rsid w:val="006535C4"/>
    <w:rsid w:val="00654E20"/>
    <w:rsid w:val="00655437"/>
    <w:rsid w:val="006579D7"/>
    <w:rsid w:val="00657BD3"/>
    <w:rsid w:val="00660047"/>
    <w:rsid w:val="00660070"/>
    <w:rsid w:val="00661125"/>
    <w:rsid w:val="0066691C"/>
    <w:rsid w:val="00670D4A"/>
    <w:rsid w:val="00673591"/>
    <w:rsid w:val="00674734"/>
    <w:rsid w:val="00682269"/>
    <w:rsid w:val="00683C6E"/>
    <w:rsid w:val="0069062B"/>
    <w:rsid w:val="00697AC0"/>
    <w:rsid w:val="006A1271"/>
    <w:rsid w:val="006A2019"/>
    <w:rsid w:val="006A32AC"/>
    <w:rsid w:val="006A5C70"/>
    <w:rsid w:val="006A5E3A"/>
    <w:rsid w:val="006A69EB"/>
    <w:rsid w:val="006B1263"/>
    <w:rsid w:val="006B1D5E"/>
    <w:rsid w:val="006B370B"/>
    <w:rsid w:val="006B511B"/>
    <w:rsid w:val="006B5D13"/>
    <w:rsid w:val="006B6410"/>
    <w:rsid w:val="006B7A64"/>
    <w:rsid w:val="006C0409"/>
    <w:rsid w:val="006C0E18"/>
    <w:rsid w:val="006C61B2"/>
    <w:rsid w:val="006C671C"/>
    <w:rsid w:val="006E1213"/>
    <w:rsid w:val="006E1559"/>
    <w:rsid w:val="006E1C98"/>
    <w:rsid w:val="006E2213"/>
    <w:rsid w:val="006F1355"/>
    <w:rsid w:val="006F54D6"/>
    <w:rsid w:val="006F663E"/>
    <w:rsid w:val="006F791A"/>
    <w:rsid w:val="00701BAB"/>
    <w:rsid w:val="00702166"/>
    <w:rsid w:val="0070410A"/>
    <w:rsid w:val="00704333"/>
    <w:rsid w:val="007044D2"/>
    <w:rsid w:val="00712A36"/>
    <w:rsid w:val="00713908"/>
    <w:rsid w:val="007147B1"/>
    <w:rsid w:val="00715EC8"/>
    <w:rsid w:val="0072077E"/>
    <w:rsid w:val="00721859"/>
    <w:rsid w:val="00722392"/>
    <w:rsid w:val="00727D4B"/>
    <w:rsid w:val="00732CD8"/>
    <w:rsid w:val="00734F51"/>
    <w:rsid w:val="00735067"/>
    <w:rsid w:val="00735129"/>
    <w:rsid w:val="00736857"/>
    <w:rsid w:val="00736B67"/>
    <w:rsid w:val="00740950"/>
    <w:rsid w:val="007451BC"/>
    <w:rsid w:val="00746F43"/>
    <w:rsid w:val="00752F33"/>
    <w:rsid w:val="00753A59"/>
    <w:rsid w:val="00754482"/>
    <w:rsid w:val="00760992"/>
    <w:rsid w:val="00762262"/>
    <w:rsid w:val="007631AB"/>
    <w:rsid w:val="00764430"/>
    <w:rsid w:val="00765CF7"/>
    <w:rsid w:val="00766F44"/>
    <w:rsid w:val="007709F0"/>
    <w:rsid w:val="00773389"/>
    <w:rsid w:val="00775D84"/>
    <w:rsid w:val="00781B7E"/>
    <w:rsid w:val="007851D5"/>
    <w:rsid w:val="007A0030"/>
    <w:rsid w:val="007A72C1"/>
    <w:rsid w:val="007A7390"/>
    <w:rsid w:val="007B4A8F"/>
    <w:rsid w:val="007B7365"/>
    <w:rsid w:val="007C1E21"/>
    <w:rsid w:val="007C2993"/>
    <w:rsid w:val="007C37F4"/>
    <w:rsid w:val="007C3F4B"/>
    <w:rsid w:val="007C490E"/>
    <w:rsid w:val="007C58F3"/>
    <w:rsid w:val="007C5CA5"/>
    <w:rsid w:val="007C7BF1"/>
    <w:rsid w:val="007D074C"/>
    <w:rsid w:val="007D12A0"/>
    <w:rsid w:val="007D1CB7"/>
    <w:rsid w:val="007D3060"/>
    <w:rsid w:val="007D30C4"/>
    <w:rsid w:val="007D585B"/>
    <w:rsid w:val="007E077E"/>
    <w:rsid w:val="007E2243"/>
    <w:rsid w:val="007F3E3E"/>
    <w:rsid w:val="007F49B0"/>
    <w:rsid w:val="007F4EE8"/>
    <w:rsid w:val="007F5405"/>
    <w:rsid w:val="007F56AD"/>
    <w:rsid w:val="007F6E41"/>
    <w:rsid w:val="008015C3"/>
    <w:rsid w:val="0080400D"/>
    <w:rsid w:val="0080650E"/>
    <w:rsid w:val="0080758D"/>
    <w:rsid w:val="008129BA"/>
    <w:rsid w:val="0081545C"/>
    <w:rsid w:val="00815D92"/>
    <w:rsid w:val="0081644C"/>
    <w:rsid w:val="00820EFC"/>
    <w:rsid w:val="00831CD8"/>
    <w:rsid w:val="008335BF"/>
    <w:rsid w:val="00835743"/>
    <w:rsid w:val="008426D7"/>
    <w:rsid w:val="0084309F"/>
    <w:rsid w:val="00845135"/>
    <w:rsid w:val="00850B2A"/>
    <w:rsid w:val="0085358A"/>
    <w:rsid w:val="008560D1"/>
    <w:rsid w:val="0085709D"/>
    <w:rsid w:val="00861C69"/>
    <w:rsid w:val="00861CDA"/>
    <w:rsid w:val="00865FE3"/>
    <w:rsid w:val="00871408"/>
    <w:rsid w:val="008715C5"/>
    <w:rsid w:val="008724FE"/>
    <w:rsid w:val="008775BA"/>
    <w:rsid w:val="00877DA9"/>
    <w:rsid w:val="00877DFA"/>
    <w:rsid w:val="00882B25"/>
    <w:rsid w:val="00893860"/>
    <w:rsid w:val="008A13AB"/>
    <w:rsid w:val="008A2491"/>
    <w:rsid w:val="008A7601"/>
    <w:rsid w:val="008B2F9D"/>
    <w:rsid w:val="008B44BC"/>
    <w:rsid w:val="008B4CCB"/>
    <w:rsid w:val="008B579B"/>
    <w:rsid w:val="008B774C"/>
    <w:rsid w:val="008C1085"/>
    <w:rsid w:val="008C232F"/>
    <w:rsid w:val="008C6BE4"/>
    <w:rsid w:val="008D0DD7"/>
    <w:rsid w:val="008D10A6"/>
    <w:rsid w:val="008D11BC"/>
    <w:rsid w:val="008D122E"/>
    <w:rsid w:val="008D28A6"/>
    <w:rsid w:val="008D5B19"/>
    <w:rsid w:val="008E305D"/>
    <w:rsid w:val="008E7B99"/>
    <w:rsid w:val="008F0854"/>
    <w:rsid w:val="008F0D23"/>
    <w:rsid w:val="009029E1"/>
    <w:rsid w:val="00902E66"/>
    <w:rsid w:val="00903AD7"/>
    <w:rsid w:val="00905148"/>
    <w:rsid w:val="00910E98"/>
    <w:rsid w:val="00910F5E"/>
    <w:rsid w:val="00911B1E"/>
    <w:rsid w:val="0091248C"/>
    <w:rsid w:val="00913550"/>
    <w:rsid w:val="009135D4"/>
    <w:rsid w:val="009173F3"/>
    <w:rsid w:val="00921ADC"/>
    <w:rsid w:val="00926E57"/>
    <w:rsid w:val="00927C1E"/>
    <w:rsid w:val="00930D06"/>
    <w:rsid w:val="00931F61"/>
    <w:rsid w:val="00932B9E"/>
    <w:rsid w:val="00934859"/>
    <w:rsid w:val="00935DE9"/>
    <w:rsid w:val="00935FD4"/>
    <w:rsid w:val="00940767"/>
    <w:rsid w:val="009455B7"/>
    <w:rsid w:val="0094632A"/>
    <w:rsid w:val="00953458"/>
    <w:rsid w:val="00955AC9"/>
    <w:rsid w:val="0096465E"/>
    <w:rsid w:val="00964EA3"/>
    <w:rsid w:val="00966313"/>
    <w:rsid w:val="009664D9"/>
    <w:rsid w:val="00967D83"/>
    <w:rsid w:val="00967EBC"/>
    <w:rsid w:val="00970329"/>
    <w:rsid w:val="009713B1"/>
    <w:rsid w:val="009754A4"/>
    <w:rsid w:val="00975F74"/>
    <w:rsid w:val="00976480"/>
    <w:rsid w:val="00977DA7"/>
    <w:rsid w:val="00977F0C"/>
    <w:rsid w:val="00980A93"/>
    <w:rsid w:val="00980C61"/>
    <w:rsid w:val="00981712"/>
    <w:rsid w:val="00982412"/>
    <w:rsid w:val="009838D8"/>
    <w:rsid w:val="00986A36"/>
    <w:rsid w:val="00987474"/>
    <w:rsid w:val="00987947"/>
    <w:rsid w:val="00991DA1"/>
    <w:rsid w:val="00992792"/>
    <w:rsid w:val="009950C5"/>
    <w:rsid w:val="009A17E3"/>
    <w:rsid w:val="009A1DEC"/>
    <w:rsid w:val="009A54C7"/>
    <w:rsid w:val="009A5BBC"/>
    <w:rsid w:val="009A6C73"/>
    <w:rsid w:val="009A7A70"/>
    <w:rsid w:val="009A7FC6"/>
    <w:rsid w:val="009B5319"/>
    <w:rsid w:val="009B691B"/>
    <w:rsid w:val="009B6D1D"/>
    <w:rsid w:val="009C0EBE"/>
    <w:rsid w:val="009C4CC3"/>
    <w:rsid w:val="009D062C"/>
    <w:rsid w:val="009D11B9"/>
    <w:rsid w:val="009D1D0E"/>
    <w:rsid w:val="009D3238"/>
    <w:rsid w:val="009D4AE6"/>
    <w:rsid w:val="009D59F0"/>
    <w:rsid w:val="009D5B99"/>
    <w:rsid w:val="009D6F5C"/>
    <w:rsid w:val="009E160E"/>
    <w:rsid w:val="009E3097"/>
    <w:rsid w:val="009E328F"/>
    <w:rsid w:val="009E6D54"/>
    <w:rsid w:val="009F066D"/>
    <w:rsid w:val="009F3D8A"/>
    <w:rsid w:val="009F6E8B"/>
    <w:rsid w:val="00A00115"/>
    <w:rsid w:val="00A05324"/>
    <w:rsid w:val="00A072C4"/>
    <w:rsid w:val="00A11630"/>
    <w:rsid w:val="00A1400E"/>
    <w:rsid w:val="00A15DDA"/>
    <w:rsid w:val="00A1611D"/>
    <w:rsid w:val="00A16578"/>
    <w:rsid w:val="00A16B7A"/>
    <w:rsid w:val="00A17800"/>
    <w:rsid w:val="00A2123A"/>
    <w:rsid w:val="00A220EF"/>
    <w:rsid w:val="00A25A30"/>
    <w:rsid w:val="00A313C9"/>
    <w:rsid w:val="00A33FD0"/>
    <w:rsid w:val="00A35E8C"/>
    <w:rsid w:val="00A43096"/>
    <w:rsid w:val="00A45E4F"/>
    <w:rsid w:val="00A52328"/>
    <w:rsid w:val="00A52507"/>
    <w:rsid w:val="00A53E94"/>
    <w:rsid w:val="00A54362"/>
    <w:rsid w:val="00A60037"/>
    <w:rsid w:val="00A631E0"/>
    <w:rsid w:val="00A64361"/>
    <w:rsid w:val="00A6454F"/>
    <w:rsid w:val="00A649CE"/>
    <w:rsid w:val="00A67CB4"/>
    <w:rsid w:val="00A71078"/>
    <w:rsid w:val="00A72931"/>
    <w:rsid w:val="00A7339D"/>
    <w:rsid w:val="00A761FB"/>
    <w:rsid w:val="00A76250"/>
    <w:rsid w:val="00A81D4F"/>
    <w:rsid w:val="00A828D4"/>
    <w:rsid w:val="00A84715"/>
    <w:rsid w:val="00A8488F"/>
    <w:rsid w:val="00A86217"/>
    <w:rsid w:val="00A91ADA"/>
    <w:rsid w:val="00A91B02"/>
    <w:rsid w:val="00A93251"/>
    <w:rsid w:val="00A96E4F"/>
    <w:rsid w:val="00AA03D7"/>
    <w:rsid w:val="00AA154D"/>
    <w:rsid w:val="00AA1EB2"/>
    <w:rsid w:val="00AA2E7D"/>
    <w:rsid w:val="00AA393C"/>
    <w:rsid w:val="00AA4EAF"/>
    <w:rsid w:val="00AA7E88"/>
    <w:rsid w:val="00AB1DB7"/>
    <w:rsid w:val="00AB5997"/>
    <w:rsid w:val="00AB74DB"/>
    <w:rsid w:val="00AC0103"/>
    <w:rsid w:val="00AC2397"/>
    <w:rsid w:val="00AC28A8"/>
    <w:rsid w:val="00AD3888"/>
    <w:rsid w:val="00AD42CE"/>
    <w:rsid w:val="00AD4C6E"/>
    <w:rsid w:val="00AF0EAE"/>
    <w:rsid w:val="00AF28CE"/>
    <w:rsid w:val="00AF4E7C"/>
    <w:rsid w:val="00AF5B02"/>
    <w:rsid w:val="00AF7543"/>
    <w:rsid w:val="00B013B5"/>
    <w:rsid w:val="00B033C2"/>
    <w:rsid w:val="00B056E3"/>
    <w:rsid w:val="00B05D1C"/>
    <w:rsid w:val="00B0663C"/>
    <w:rsid w:val="00B10269"/>
    <w:rsid w:val="00B11CA7"/>
    <w:rsid w:val="00B14343"/>
    <w:rsid w:val="00B1530B"/>
    <w:rsid w:val="00B15E3D"/>
    <w:rsid w:val="00B16247"/>
    <w:rsid w:val="00B1656A"/>
    <w:rsid w:val="00B16AF5"/>
    <w:rsid w:val="00B22316"/>
    <w:rsid w:val="00B234EF"/>
    <w:rsid w:val="00B33C18"/>
    <w:rsid w:val="00B354F8"/>
    <w:rsid w:val="00B35E53"/>
    <w:rsid w:val="00B378BE"/>
    <w:rsid w:val="00B40CA4"/>
    <w:rsid w:val="00B414F1"/>
    <w:rsid w:val="00B4243E"/>
    <w:rsid w:val="00B44C6A"/>
    <w:rsid w:val="00B51BAB"/>
    <w:rsid w:val="00B5202D"/>
    <w:rsid w:val="00B554FE"/>
    <w:rsid w:val="00B634EC"/>
    <w:rsid w:val="00B759DE"/>
    <w:rsid w:val="00B810E4"/>
    <w:rsid w:val="00B82892"/>
    <w:rsid w:val="00B83CC9"/>
    <w:rsid w:val="00B866E2"/>
    <w:rsid w:val="00B92963"/>
    <w:rsid w:val="00B929BF"/>
    <w:rsid w:val="00B9427B"/>
    <w:rsid w:val="00B952C8"/>
    <w:rsid w:val="00BA64A6"/>
    <w:rsid w:val="00BB7397"/>
    <w:rsid w:val="00BC0DD0"/>
    <w:rsid w:val="00BC1E1C"/>
    <w:rsid w:val="00BC610D"/>
    <w:rsid w:val="00BC65FC"/>
    <w:rsid w:val="00BD2308"/>
    <w:rsid w:val="00BD45C6"/>
    <w:rsid w:val="00BD712C"/>
    <w:rsid w:val="00BE0248"/>
    <w:rsid w:val="00BE0678"/>
    <w:rsid w:val="00BE1131"/>
    <w:rsid w:val="00BE17A3"/>
    <w:rsid w:val="00BE17DA"/>
    <w:rsid w:val="00BE2B34"/>
    <w:rsid w:val="00BE3DE7"/>
    <w:rsid w:val="00BE569B"/>
    <w:rsid w:val="00BE6F17"/>
    <w:rsid w:val="00BF1DF5"/>
    <w:rsid w:val="00BF3608"/>
    <w:rsid w:val="00BF37B6"/>
    <w:rsid w:val="00BF477B"/>
    <w:rsid w:val="00BF751D"/>
    <w:rsid w:val="00C016CB"/>
    <w:rsid w:val="00C04C4A"/>
    <w:rsid w:val="00C0714B"/>
    <w:rsid w:val="00C15390"/>
    <w:rsid w:val="00C16232"/>
    <w:rsid w:val="00C26497"/>
    <w:rsid w:val="00C30232"/>
    <w:rsid w:val="00C32614"/>
    <w:rsid w:val="00C3534F"/>
    <w:rsid w:val="00C372B4"/>
    <w:rsid w:val="00C41FE6"/>
    <w:rsid w:val="00C43A8B"/>
    <w:rsid w:val="00C44967"/>
    <w:rsid w:val="00C47362"/>
    <w:rsid w:val="00C50616"/>
    <w:rsid w:val="00C524E7"/>
    <w:rsid w:val="00C536DE"/>
    <w:rsid w:val="00C540FA"/>
    <w:rsid w:val="00C60388"/>
    <w:rsid w:val="00C610C6"/>
    <w:rsid w:val="00C612F9"/>
    <w:rsid w:val="00C62842"/>
    <w:rsid w:val="00C70F1D"/>
    <w:rsid w:val="00C719C1"/>
    <w:rsid w:val="00C73212"/>
    <w:rsid w:val="00C7567F"/>
    <w:rsid w:val="00C87814"/>
    <w:rsid w:val="00C87DAF"/>
    <w:rsid w:val="00C9055C"/>
    <w:rsid w:val="00C90958"/>
    <w:rsid w:val="00C9182B"/>
    <w:rsid w:val="00C920DB"/>
    <w:rsid w:val="00C93217"/>
    <w:rsid w:val="00C946DC"/>
    <w:rsid w:val="00C95E13"/>
    <w:rsid w:val="00C97CFF"/>
    <w:rsid w:val="00CA32E7"/>
    <w:rsid w:val="00CA5514"/>
    <w:rsid w:val="00CA64D4"/>
    <w:rsid w:val="00CB02C5"/>
    <w:rsid w:val="00CB0BB0"/>
    <w:rsid w:val="00CB5346"/>
    <w:rsid w:val="00CC4F08"/>
    <w:rsid w:val="00CC622A"/>
    <w:rsid w:val="00CC765F"/>
    <w:rsid w:val="00CD2A49"/>
    <w:rsid w:val="00CD3C24"/>
    <w:rsid w:val="00CD5E30"/>
    <w:rsid w:val="00CD68A7"/>
    <w:rsid w:val="00CD6F19"/>
    <w:rsid w:val="00CE331C"/>
    <w:rsid w:val="00CE3629"/>
    <w:rsid w:val="00CE6A1A"/>
    <w:rsid w:val="00CE743F"/>
    <w:rsid w:val="00CF0C44"/>
    <w:rsid w:val="00CF0D4D"/>
    <w:rsid w:val="00CF1D67"/>
    <w:rsid w:val="00CF1E55"/>
    <w:rsid w:val="00CF3550"/>
    <w:rsid w:val="00CF3C8D"/>
    <w:rsid w:val="00D00366"/>
    <w:rsid w:val="00D004A2"/>
    <w:rsid w:val="00D01EB9"/>
    <w:rsid w:val="00D03D6E"/>
    <w:rsid w:val="00D03EF8"/>
    <w:rsid w:val="00D04F15"/>
    <w:rsid w:val="00D0583B"/>
    <w:rsid w:val="00D07444"/>
    <w:rsid w:val="00D11C12"/>
    <w:rsid w:val="00D12776"/>
    <w:rsid w:val="00D139B3"/>
    <w:rsid w:val="00D17520"/>
    <w:rsid w:val="00D17FDC"/>
    <w:rsid w:val="00D2030A"/>
    <w:rsid w:val="00D206DA"/>
    <w:rsid w:val="00D22664"/>
    <w:rsid w:val="00D22EF9"/>
    <w:rsid w:val="00D23EB7"/>
    <w:rsid w:val="00D25DF9"/>
    <w:rsid w:val="00D2727E"/>
    <w:rsid w:val="00D32DC6"/>
    <w:rsid w:val="00D33549"/>
    <w:rsid w:val="00D3445C"/>
    <w:rsid w:val="00D34869"/>
    <w:rsid w:val="00D35B3A"/>
    <w:rsid w:val="00D372E4"/>
    <w:rsid w:val="00D3756A"/>
    <w:rsid w:val="00D37675"/>
    <w:rsid w:val="00D43672"/>
    <w:rsid w:val="00D445DC"/>
    <w:rsid w:val="00D44A8A"/>
    <w:rsid w:val="00D45109"/>
    <w:rsid w:val="00D502A2"/>
    <w:rsid w:val="00D5045E"/>
    <w:rsid w:val="00D52BA2"/>
    <w:rsid w:val="00D531DC"/>
    <w:rsid w:val="00D5374D"/>
    <w:rsid w:val="00D566C1"/>
    <w:rsid w:val="00D5760D"/>
    <w:rsid w:val="00D627E0"/>
    <w:rsid w:val="00D63134"/>
    <w:rsid w:val="00D64ADD"/>
    <w:rsid w:val="00D70335"/>
    <w:rsid w:val="00D71EEF"/>
    <w:rsid w:val="00D74C5F"/>
    <w:rsid w:val="00D753C2"/>
    <w:rsid w:val="00D75A64"/>
    <w:rsid w:val="00D77544"/>
    <w:rsid w:val="00D82B19"/>
    <w:rsid w:val="00D83B8F"/>
    <w:rsid w:val="00D87C2C"/>
    <w:rsid w:val="00D90CA3"/>
    <w:rsid w:val="00D90CD9"/>
    <w:rsid w:val="00D938B8"/>
    <w:rsid w:val="00D93A06"/>
    <w:rsid w:val="00D95ED0"/>
    <w:rsid w:val="00D96962"/>
    <w:rsid w:val="00D96F7E"/>
    <w:rsid w:val="00DA11A1"/>
    <w:rsid w:val="00DA2E89"/>
    <w:rsid w:val="00DA3C5F"/>
    <w:rsid w:val="00DA6AAD"/>
    <w:rsid w:val="00DB55CB"/>
    <w:rsid w:val="00DB576B"/>
    <w:rsid w:val="00DB5D54"/>
    <w:rsid w:val="00DD024C"/>
    <w:rsid w:val="00DD1F1A"/>
    <w:rsid w:val="00DD25C3"/>
    <w:rsid w:val="00DD2710"/>
    <w:rsid w:val="00DF06D4"/>
    <w:rsid w:val="00DF0A5B"/>
    <w:rsid w:val="00DF2BC8"/>
    <w:rsid w:val="00DF44BF"/>
    <w:rsid w:val="00E0016D"/>
    <w:rsid w:val="00E00C0D"/>
    <w:rsid w:val="00E020AF"/>
    <w:rsid w:val="00E048DB"/>
    <w:rsid w:val="00E10D1A"/>
    <w:rsid w:val="00E12476"/>
    <w:rsid w:val="00E13C47"/>
    <w:rsid w:val="00E14F56"/>
    <w:rsid w:val="00E158E2"/>
    <w:rsid w:val="00E22F5C"/>
    <w:rsid w:val="00E2472A"/>
    <w:rsid w:val="00E272F3"/>
    <w:rsid w:val="00E34113"/>
    <w:rsid w:val="00E352F7"/>
    <w:rsid w:val="00E46F60"/>
    <w:rsid w:val="00E4766D"/>
    <w:rsid w:val="00E47E49"/>
    <w:rsid w:val="00E515DD"/>
    <w:rsid w:val="00E57F76"/>
    <w:rsid w:val="00E600C0"/>
    <w:rsid w:val="00E61257"/>
    <w:rsid w:val="00E645FE"/>
    <w:rsid w:val="00E75C5C"/>
    <w:rsid w:val="00E76BE8"/>
    <w:rsid w:val="00E80F33"/>
    <w:rsid w:val="00E838A5"/>
    <w:rsid w:val="00E83BE3"/>
    <w:rsid w:val="00E8563D"/>
    <w:rsid w:val="00E876C4"/>
    <w:rsid w:val="00E87ACB"/>
    <w:rsid w:val="00E90924"/>
    <w:rsid w:val="00E91A5A"/>
    <w:rsid w:val="00E91D44"/>
    <w:rsid w:val="00E922DE"/>
    <w:rsid w:val="00E96C4E"/>
    <w:rsid w:val="00E96C74"/>
    <w:rsid w:val="00E97898"/>
    <w:rsid w:val="00E97F7F"/>
    <w:rsid w:val="00EA428E"/>
    <w:rsid w:val="00EB1655"/>
    <w:rsid w:val="00EB7AA7"/>
    <w:rsid w:val="00EB7E2D"/>
    <w:rsid w:val="00EC27A1"/>
    <w:rsid w:val="00EC452C"/>
    <w:rsid w:val="00EC7674"/>
    <w:rsid w:val="00ED28F7"/>
    <w:rsid w:val="00ED2DFA"/>
    <w:rsid w:val="00ED467E"/>
    <w:rsid w:val="00ED4A1F"/>
    <w:rsid w:val="00ED5337"/>
    <w:rsid w:val="00ED5C41"/>
    <w:rsid w:val="00ED66B2"/>
    <w:rsid w:val="00EE0C91"/>
    <w:rsid w:val="00EE3C4B"/>
    <w:rsid w:val="00EE4B6F"/>
    <w:rsid w:val="00EE5697"/>
    <w:rsid w:val="00EE647B"/>
    <w:rsid w:val="00EE7239"/>
    <w:rsid w:val="00EE78C6"/>
    <w:rsid w:val="00EF1C56"/>
    <w:rsid w:val="00EF1CC3"/>
    <w:rsid w:val="00EF438F"/>
    <w:rsid w:val="00EF7B77"/>
    <w:rsid w:val="00F026CE"/>
    <w:rsid w:val="00F03A2C"/>
    <w:rsid w:val="00F03E99"/>
    <w:rsid w:val="00F04C73"/>
    <w:rsid w:val="00F06B25"/>
    <w:rsid w:val="00F10DFB"/>
    <w:rsid w:val="00F11047"/>
    <w:rsid w:val="00F24D2E"/>
    <w:rsid w:val="00F262C2"/>
    <w:rsid w:val="00F343BB"/>
    <w:rsid w:val="00F365EF"/>
    <w:rsid w:val="00F37245"/>
    <w:rsid w:val="00F37A7B"/>
    <w:rsid w:val="00F400EC"/>
    <w:rsid w:val="00F42031"/>
    <w:rsid w:val="00F4443C"/>
    <w:rsid w:val="00F45759"/>
    <w:rsid w:val="00F470EE"/>
    <w:rsid w:val="00F501E4"/>
    <w:rsid w:val="00F50F27"/>
    <w:rsid w:val="00F61959"/>
    <w:rsid w:val="00F6370F"/>
    <w:rsid w:val="00F70625"/>
    <w:rsid w:val="00F7235C"/>
    <w:rsid w:val="00F7710C"/>
    <w:rsid w:val="00F81775"/>
    <w:rsid w:val="00F81E4E"/>
    <w:rsid w:val="00F8244B"/>
    <w:rsid w:val="00F84CF6"/>
    <w:rsid w:val="00F860FC"/>
    <w:rsid w:val="00F871E2"/>
    <w:rsid w:val="00F927A6"/>
    <w:rsid w:val="00F936ED"/>
    <w:rsid w:val="00F943D1"/>
    <w:rsid w:val="00F943F1"/>
    <w:rsid w:val="00F949F6"/>
    <w:rsid w:val="00FB07B8"/>
    <w:rsid w:val="00FB2A2B"/>
    <w:rsid w:val="00FB2DFD"/>
    <w:rsid w:val="00FB2E8D"/>
    <w:rsid w:val="00FB42E3"/>
    <w:rsid w:val="00FB52EE"/>
    <w:rsid w:val="00FB5BA4"/>
    <w:rsid w:val="00FC215A"/>
    <w:rsid w:val="00FC303B"/>
    <w:rsid w:val="00FC5E33"/>
    <w:rsid w:val="00FC643A"/>
    <w:rsid w:val="00FC7D7C"/>
    <w:rsid w:val="00FD119D"/>
    <w:rsid w:val="00FD137E"/>
    <w:rsid w:val="00FD5B24"/>
    <w:rsid w:val="00FD6BEC"/>
    <w:rsid w:val="00FD7810"/>
    <w:rsid w:val="00FE25F8"/>
    <w:rsid w:val="00FE664B"/>
    <w:rsid w:val="00FF3829"/>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80"/>
    <o:shapelayout v:ext="edit">
      <o:idmap v:ext="edit" data="1"/>
    </o:shapelayout>
  </w:shapeDefaults>
  <w:decimalSymbol w:val="."/>
  <w:listSeparator w:val=","/>
  <w15:docId w15:val="{F4832DB9-49C3-4117-AC96-A37297E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BD3"/>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657BD3"/>
  </w:style>
  <w:style w:type="paragraph" w:customStyle="1" w:styleId="Heading">
    <w:name w:val="Heading"/>
    <w:basedOn w:val="Normal"/>
    <w:next w:val="BodyText"/>
    <w:rsid w:val="00657BD3"/>
    <w:pPr>
      <w:keepNext/>
      <w:spacing w:before="240" w:after="120"/>
    </w:pPr>
    <w:rPr>
      <w:rFonts w:ascii="Arial" w:eastAsia="Microsoft YaHei" w:hAnsi="Arial"/>
      <w:sz w:val="28"/>
      <w:szCs w:val="28"/>
    </w:rPr>
  </w:style>
  <w:style w:type="paragraph" w:styleId="BodyText">
    <w:name w:val="Body Text"/>
    <w:basedOn w:val="Normal"/>
    <w:semiHidden/>
    <w:rsid w:val="00657BD3"/>
    <w:pPr>
      <w:spacing w:after="120"/>
    </w:pPr>
  </w:style>
  <w:style w:type="paragraph" w:styleId="List">
    <w:name w:val="List"/>
    <w:basedOn w:val="BodyText"/>
    <w:semiHidden/>
    <w:rsid w:val="00657BD3"/>
  </w:style>
  <w:style w:type="paragraph" w:styleId="Caption">
    <w:name w:val="caption"/>
    <w:basedOn w:val="Normal"/>
    <w:qFormat/>
    <w:rsid w:val="00657BD3"/>
    <w:pPr>
      <w:suppressLineNumbers/>
      <w:spacing w:before="120" w:after="120"/>
    </w:pPr>
    <w:rPr>
      <w:i/>
      <w:iCs/>
    </w:rPr>
  </w:style>
  <w:style w:type="paragraph" w:customStyle="1" w:styleId="Index">
    <w:name w:val="Index"/>
    <w:basedOn w:val="Normal"/>
    <w:rsid w:val="00657BD3"/>
    <w:pPr>
      <w:suppressLineNumbers/>
    </w:pPr>
  </w:style>
  <w:style w:type="paragraph" w:styleId="BalloonText">
    <w:name w:val="Balloon Text"/>
    <w:basedOn w:val="Normal"/>
    <w:semiHidden/>
    <w:unhideWhenUsed/>
    <w:rsid w:val="00657BD3"/>
    <w:rPr>
      <w:rFonts w:ascii="Segoe UI" w:hAnsi="Segoe UI"/>
      <w:sz w:val="18"/>
      <w:szCs w:val="16"/>
    </w:rPr>
  </w:style>
  <w:style w:type="character" w:customStyle="1" w:styleId="BalloonTextChar">
    <w:name w:val="Balloon Text Char"/>
    <w:semiHidden/>
    <w:rsid w:val="00657BD3"/>
    <w:rPr>
      <w:rFonts w:ascii="Segoe UI" w:eastAsia="SimSun" w:hAnsi="Segoe UI" w:cs="Mangal"/>
      <w:kern w:val="1"/>
      <w:sz w:val="18"/>
      <w:szCs w:val="16"/>
      <w:lang w:eastAsia="hi-IN" w:bidi="hi-IN"/>
    </w:rPr>
  </w:style>
  <w:style w:type="paragraph" w:styleId="BodyTextIndent">
    <w:name w:val="Body Text Indent"/>
    <w:basedOn w:val="Normal"/>
    <w:semiHidden/>
    <w:rsid w:val="00657BD3"/>
    <w:pPr>
      <w:ind w:left="1069"/>
    </w:pPr>
  </w:style>
  <w:style w:type="paragraph" w:styleId="BodyTextIndent2">
    <w:name w:val="Body Text Indent 2"/>
    <w:basedOn w:val="Normal"/>
    <w:semiHidden/>
    <w:rsid w:val="00657BD3"/>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6422-C516-4C7D-82CF-CCDE3F59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Microsoft</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Lisa Bisuel</cp:lastModifiedBy>
  <cp:revision>19</cp:revision>
  <cp:lastPrinted>2018-02-21T13:55:00Z</cp:lastPrinted>
  <dcterms:created xsi:type="dcterms:W3CDTF">2018-02-20T13:34:00Z</dcterms:created>
  <dcterms:modified xsi:type="dcterms:W3CDTF">2018-03-13T19:09:00Z</dcterms:modified>
</cp:coreProperties>
</file>