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927C1E" w:rsidRDefault="00927C1E">
      <w:pPr>
        <w:jc w:val="center"/>
        <w:rPr>
          <w:b/>
          <w:bCs/>
          <w:sz w:val="28"/>
          <w:szCs w:val="28"/>
        </w:rPr>
      </w:pPr>
    </w:p>
    <w:p w:rsidR="00221B87" w:rsidRDefault="00221B87">
      <w:pPr>
        <w:jc w:val="center"/>
        <w:rPr>
          <w:b/>
          <w:bCs/>
          <w:sz w:val="28"/>
          <w:szCs w:val="28"/>
        </w:rPr>
      </w:pPr>
    </w:p>
    <w:p w:rsidR="00AF5B02" w:rsidRDefault="00AF5B02">
      <w:r>
        <w:rPr>
          <w:b/>
          <w:bCs/>
        </w:rPr>
        <w:t>Meeting Date</w:t>
      </w:r>
      <w:r w:rsidR="0012524C">
        <w:t xml:space="preserve">: </w:t>
      </w:r>
      <w:r w:rsidR="00EE78C6">
        <w:t>November 15</w:t>
      </w:r>
      <w:r w:rsidR="00A91ADA">
        <w:t>, 2016</w:t>
      </w:r>
    </w:p>
    <w:p w:rsidR="00AF5B02" w:rsidRDefault="00AF5B02"/>
    <w:p w:rsidR="00AF5B02" w:rsidRDefault="00AF5B02">
      <w:r>
        <w:rPr>
          <w:b/>
          <w:bCs/>
        </w:rPr>
        <w:t>Place</w:t>
      </w:r>
      <w:r w:rsidR="00072E4B">
        <w:t xml:space="preserve">: </w:t>
      </w:r>
      <w:r>
        <w:t>Lake View Room – New Marina Pool Bldg.</w:t>
      </w:r>
    </w:p>
    <w:p w:rsidR="00AF5B02" w:rsidRDefault="00AF5B02"/>
    <w:p w:rsidR="008E305D" w:rsidRDefault="00AF5B02">
      <w:r>
        <w:rPr>
          <w:b/>
          <w:bCs/>
        </w:rPr>
        <w:t>Present</w:t>
      </w:r>
      <w:r w:rsidR="00072E4B">
        <w:t xml:space="preserve">: </w:t>
      </w:r>
      <w:r w:rsidR="00C3534F">
        <w:t>Olimpia Borys</w:t>
      </w:r>
      <w:r w:rsidR="00072E4B">
        <w:t xml:space="preserve">, </w:t>
      </w:r>
      <w:r w:rsidR="00C9055C">
        <w:t>Gary Moser, Frank Patterson</w:t>
      </w:r>
      <w:r w:rsidR="00B0663C">
        <w:t xml:space="preserve">, Rob Routman </w:t>
      </w:r>
      <w:r w:rsidR="00AA4EAF">
        <w:t xml:space="preserve">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9E328F" w:rsidP="00865FE3">
      <w:pPr>
        <w:ind w:firstLine="709"/>
      </w:pPr>
      <w:r>
        <w:t xml:space="preserve">    </w:t>
      </w:r>
      <w:r w:rsidR="00AF5B02">
        <w:t>Diane Lee</w:t>
      </w:r>
      <w:r w:rsidR="003766D9">
        <w:t xml:space="preserve"> and </w:t>
      </w:r>
      <w:r w:rsidR="00EE78C6">
        <w:t>Geig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1B3A96" w:rsidRDefault="00AF5B02" w:rsidP="001B3A96">
      <w:r>
        <w:rPr>
          <w:b/>
          <w:bCs/>
        </w:rPr>
        <w:t>Guests</w:t>
      </w:r>
      <w:r w:rsidR="00C3534F">
        <w:t>:</w:t>
      </w:r>
      <w:r w:rsidR="00AA4EAF">
        <w:t xml:space="preserve"> </w:t>
      </w:r>
      <w:r w:rsidR="00EE78C6">
        <w:t>Mike Ferrato</w:t>
      </w:r>
      <w:r w:rsidR="00C9055C">
        <w:t xml:space="preserve"> (#1</w:t>
      </w:r>
      <w:r w:rsidR="00EE78C6">
        <w:t>22</w:t>
      </w:r>
      <w:r w:rsidR="00C9055C">
        <w:t>)</w:t>
      </w:r>
      <w:r w:rsidR="003766D9">
        <w:t>, Sylvia Stuart (</w:t>
      </w:r>
      <w:r w:rsidR="00F470EE">
        <w:t>#229),</w:t>
      </w:r>
      <w:r w:rsidR="00072E4B">
        <w:t xml:space="preserve"> </w:t>
      </w:r>
      <w:r w:rsidR="009A7FC6">
        <w:t>Marshall Clarke (MCA)</w:t>
      </w:r>
    </w:p>
    <w:p w:rsidR="00752F33" w:rsidRDefault="001B3A96" w:rsidP="00EB7AA7">
      <w:r>
        <w:t xml:space="preserve">  </w:t>
      </w:r>
      <w:r w:rsidR="002D5520">
        <w:t xml:space="preserve">             </w:t>
      </w:r>
    </w:p>
    <w:p w:rsidR="00AF5B02" w:rsidRDefault="00AF5B02" w:rsidP="00EB7AA7">
      <w:r>
        <w:rPr>
          <w:b/>
          <w:bCs/>
        </w:rPr>
        <w:t>Call to Order</w:t>
      </w:r>
      <w:r w:rsidR="00072E4B">
        <w:t>:</w:t>
      </w:r>
      <w:r w:rsidR="00865FE3">
        <w:t xml:space="preserve"> </w:t>
      </w:r>
      <w:r w:rsidR="00587B1E">
        <w:t>B. Stuart</w:t>
      </w:r>
      <w:r>
        <w:t xml:space="preserve"> called the meeting to order.</w:t>
      </w:r>
    </w:p>
    <w:p w:rsidR="00AF5B02" w:rsidRDefault="00AF5B02" w:rsidP="00284743"/>
    <w:p w:rsidR="00AF5B02" w:rsidRDefault="00AF5B02" w:rsidP="00513652">
      <w:r w:rsidRPr="00926E57">
        <w:rPr>
          <w:b/>
          <w:bCs/>
        </w:rPr>
        <w:t>Introduction of Guests</w:t>
      </w:r>
      <w:r w:rsidR="00072E4B">
        <w:t xml:space="preserve">: </w:t>
      </w:r>
      <w:r w:rsidR="00587B1E">
        <w:t>B. Stuart</w:t>
      </w:r>
      <w:r>
        <w:t xml:space="preserve"> welcomed the guest</w:t>
      </w:r>
      <w:r w:rsidR="00D44A8A">
        <w:t>s</w:t>
      </w:r>
      <w:r>
        <w:t xml:space="preserve"> present.</w:t>
      </w:r>
    </w:p>
    <w:p w:rsidR="00926E57" w:rsidRDefault="00926E57" w:rsidP="00284743"/>
    <w:p w:rsidR="007F3E3E" w:rsidRDefault="004F2CAA" w:rsidP="00513652">
      <w:r w:rsidRPr="00284743">
        <w:rPr>
          <w:b/>
          <w:bCs/>
        </w:rPr>
        <w:t>A</w:t>
      </w:r>
      <w:r w:rsidR="00AF5B02" w:rsidRPr="00284743">
        <w:rPr>
          <w:b/>
          <w:bCs/>
        </w:rPr>
        <w:t>pproval of Minutes fo</w:t>
      </w:r>
      <w:r w:rsidR="008E305D" w:rsidRPr="00284743">
        <w:rPr>
          <w:b/>
          <w:bCs/>
        </w:rPr>
        <w:t xml:space="preserve">r </w:t>
      </w:r>
      <w:r w:rsidR="00C9055C">
        <w:rPr>
          <w:b/>
          <w:bCs/>
        </w:rPr>
        <w:t>August</w:t>
      </w:r>
      <w:r w:rsidR="00072E4B">
        <w:t xml:space="preserve">: </w:t>
      </w:r>
      <w:r w:rsidR="00EE78C6">
        <w:t xml:space="preserve">The October minutes will be approved at the Organizational meeting in December. </w:t>
      </w:r>
    </w:p>
    <w:p w:rsidR="005A3DCC" w:rsidRDefault="005A3DCC" w:rsidP="00513652"/>
    <w:p w:rsidR="00AF5B02" w:rsidRPr="00284743" w:rsidRDefault="009F3D8A" w:rsidP="00513652">
      <w:pPr>
        <w:rPr>
          <w:b/>
          <w:bCs/>
        </w:rPr>
      </w:pPr>
      <w:r>
        <w:rPr>
          <w:b/>
          <w:bCs/>
        </w:rPr>
        <w:t>Architects</w:t>
      </w:r>
      <w:r w:rsidR="00AF5B02" w:rsidRPr="00284743">
        <w:rPr>
          <w:b/>
          <w:bCs/>
        </w:rPr>
        <w:t xml:space="preserve"> Report:</w:t>
      </w:r>
      <w:r>
        <w:rPr>
          <w:b/>
          <w:bCs/>
        </w:rPr>
        <w:t xml:space="preserve"> Bow window and End Wall Project: </w:t>
      </w:r>
    </w:p>
    <w:p w:rsidR="009713B1" w:rsidRDefault="009713B1" w:rsidP="00284743">
      <w:pPr>
        <w:ind w:left="720"/>
        <w:rPr>
          <w:b/>
          <w:bCs/>
        </w:rPr>
      </w:pPr>
    </w:p>
    <w:p w:rsidR="00D3445C" w:rsidRPr="009713B1" w:rsidRDefault="00127DEF" w:rsidP="00B82892">
      <w:pPr>
        <w:ind w:left="709"/>
        <w:rPr>
          <w:b/>
          <w:bCs/>
        </w:rPr>
      </w:pPr>
      <w:r w:rsidRPr="003436E0">
        <w:rPr>
          <w:b/>
          <w:bCs/>
        </w:rPr>
        <w:t>Invoice approval:</w:t>
      </w:r>
      <w:r>
        <w:rPr>
          <w:bCs/>
        </w:rPr>
        <w:t xml:space="preserve"> </w:t>
      </w:r>
      <w:r w:rsidR="009A7A70">
        <w:rPr>
          <w:bCs/>
        </w:rPr>
        <w:t>M. Clarke prese</w:t>
      </w:r>
      <w:r w:rsidR="00107A18">
        <w:rPr>
          <w:bCs/>
        </w:rPr>
        <w:t>nted the Board with an invoice</w:t>
      </w:r>
      <w:r w:rsidR="009A7A70">
        <w:rPr>
          <w:bCs/>
        </w:rPr>
        <w:t xml:space="preserve"> from </w:t>
      </w:r>
      <w:r w:rsidR="00932B9E">
        <w:rPr>
          <w:bCs/>
        </w:rPr>
        <w:t>Southeastern Wall totaling</w:t>
      </w:r>
      <w:r w:rsidR="00B0663C">
        <w:rPr>
          <w:bCs/>
        </w:rPr>
        <w:t xml:space="preserve"> $</w:t>
      </w:r>
      <w:r w:rsidR="00107A18">
        <w:rPr>
          <w:bCs/>
        </w:rPr>
        <w:t xml:space="preserve">21,707.70 that is in retainage. </w:t>
      </w:r>
      <w:r w:rsidR="00B0663C">
        <w:rPr>
          <w:bCs/>
        </w:rPr>
        <w:t xml:space="preserve"> </w:t>
      </w:r>
      <w:r w:rsidR="00F470EE">
        <w:rPr>
          <w:bCs/>
        </w:rPr>
        <w:t xml:space="preserve">After discussion, </w:t>
      </w:r>
      <w:r w:rsidR="00E515DD">
        <w:rPr>
          <w:bCs/>
        </w:rPr>
        <w:t>R. Routman</w:t>
      </w:r>
      <w:r w:rsidR="00F470EE">
        <w:rPr>
          <w:bCs/>
        </w:rPr>
        <w:t xml:space="preserve"> made a motion to approve the invoices and pay </w:t>
      </w:r>
      <w:r w:rsidR="0025162C">
        <w:rPr>
          <w:bCs/>
        </w:rPr>
        <w:t>from</w:t>
      </w:r>
      <w:r w:rsidR="00283BC5">
        <w:rPr>
          <w:bCs/>
        </w:rPr>
        <w:t xml:space="preserve"> the loan proceeds. </w:t>
      </w:r>
      <w:r w:rsidR="00B82892">
        <w:rPr>
          <w:bCs/>
        </w:rPr>
        <w:t xml:space="preserve">This motion </w:t>
      </w:r>
      <w:r w:rsidR="004B04CD">
        <w:rPr>
          <w:bCs/>
        </w:rPr>
        <w:t xml:space="preserve">unanimously approved by the Board. </w:t>
      </w:r>
    </w:p>
    <w:p w:rsidR="00D3445C" w:rsidRDefault="00D3445C" w:rsidP="00127DEF">
      <w:pPr>
        <w:ind w:left="709"/>
        <w:rPr>
          <w:bCs/>
        </w:rPr>
      </w:pPr>
    </w:p>
    <w:p w:rsidR="001F728A" w:rsidRDefault="00107A18" w:rsidP="00127DEF">
      <w:pPr>
        <w:ind w:left="709"/>
        <w:rPr>
          <w:bCs/>
        </w:rPr>
      </w:pPr>
      <w:r>
        <w:rPr>
          <w:b/>
          <w:bCs/>
        </w:rPr>
        <w:t xml:space="preserve">Emergency repairs: </w:t>
      </w:r>
      <w:r w:rsidR="001F728A">
        <w:rPr>
          <w:bCs/>
        </w:rPr>
        <w:t xml:space="preserve"> M. Clarke stated </w:t>
      </w:r>
      <w:r>
        <w:rPr>
          <w:bCs/>
        </w:rPr>
        <w:t>Southeastern will be in December to paint the concrete.</w:t>
      </w:r>
    </w:p>
    <w:p w:rsidR="00C30232" w:rsidRDefault="00107A18" w:rsidP="004B04CD">
      <w:pPr>
        <w:ind w:left="709"/>
        <w:rPr>
          <w:bCs/>
        </w:rPr>
      </w:pPr>
      <w:r>
        <w:rPr>
          <w:bCs/>
        </w:rPr>
        <w:t>They will also do the caulking needed on the 3</w:t>
      </w:r>
      <w:r w:rsidRPr="00107A18">
        <w:rPr>
          <w:bCs/>
          <w:vertAlign w:val="superscript"/>
        </w:rPr>
        <w:t>rd</w:t>
      </w:r>
      <w:r>
        <w:rPr>
          <w:bCs/>
        </w:rPr>
        <w:t xml:space="preserve"> floor near unit 302 as well as painting the entire column. </w:t>
      </w:r>
      <w:r w:rsidR="004B04CD">
        <w:rPr>
          <w:bCs/>
        </w:rPr>
        <w:t>Clarke stated the stucco repairs needed on the 3</w:t>
      </w:r>
      <w:r w:rsidR="004B04CD" w:rsidRPr="004B04CD">
        <w:rPr>
          <w:bCs/>
          <w:vertAlign w:val="superscript"/>
        </w:rPr>
        <w:t>rd</w:t>
      </w:r>
      <w:r w:rsidR="004B04CD">
        <w:rPr>
          <w:bCs/>
        </w:rPr>
        <w:t xml:space="preserve"> floor is not a part of the contract.</w:t>
      </w:r>
    </w:p>
    <w:p w:rsidR="00C30232" w:rsidRDefault="00C30232" w:rsidP="004B04CD">
      <w:pPr>
        <w:ind w:left="709"/>
        <w:rPr>
          <w:bCs/>
        </w:rPr>
      </w:pPr>
    </w:p>
    <w:p w:rsidR="00C30232" w:rsidRDefault="004B04CD" w:rsidP="004B04CD">
      <w:pPr>
        <w:ind w:left="709"/>
        <w:rPr>
          <w:bCs/>
        </w:rPr>
      </w:pPr>
      <w:r>
        <w:rPr>
          <w:bCs/>
        </w:rPr>
        <w:t xml:space="preserve">G. Lee mentioned having Jerry clean the blue tarps, they were pressure washed but did not come clean. G. Moser also mentioned there are several chunks of stucco </w:t>
      </w:r>
      <w:r w:rsidR="0084309F">
        <w:rPr>
          <w:bCs/>
        </w:rPr>
        <w:t xml:space="preserve">apparently separating from </w:t>
      </w:r>
      <w:r>
        <w:rPr>
          <w:bCs/>
        </w:rPr>
        <w:t>the wood at</w:t>
      </w:r>
      <w:r w:rsidR="0084309F">
        <w:rPr>
          <w:bCs/>
        </w:rPr>
        <w:t xml:space="preserve"> the Frigate building that need to be repaired</w:t>
      </w:r>
      <w:r>
        <w:rPr>
          <w:bCs/>
        </w:rPr>
        <w:t xml:space="preserve">. </w:t>
      </w:r>
    </w:p>
    <w:p w:rsidR="00C30232" w:rsidRDefault="00C30232" w:rsidP="004B04CD">
      <w:pPr>
        <w:ind w:left="709"/>
        <w:rPr>
          <w:bCs/>
        </w:rPr>
      </w:pPr>
    </w:p>
    <w:p w:rsidR="00C30232" w:rsidRDefault="00C30232" w:rsidP="004B04CD">
      <w:pPr>
        <w:ind w:left="709"/>
        <w:rPr>
          <w:bCs/>
        </w:rPr>
      </w:pPr>
      <w:r>
        <w:rPr>
          <w:bCs/>
        </w:rPr>
        <w:t>The Board discussed a</w:t>
      </w:r>
      <w:r w:rsidR="004B04CD">
        <w:rPr>
          <w:bCs/>
        </w:rPr>
        <w:t>nother cable wire has be</w:t>
      </w:r>
      <w:r>
        <w:rPr>
          <w:bCs/>
        </w:rPr>
        <w:t xml:space="preserve">en installed through the stucco, </w:t>
      </w:r>
      <w:r w:rsidR="004B04CD">
        <w:rPr>
          <w:bCs/>
        </w:rPr>
        <w:t>M. Clarke recommend</w:t>
      </w:r>
      <w:r>
        <w:rPr>
          <w:bCs/>
        </w:rPr>
        <w:t>ed</w:t>
      </w:r>
      <w:r w:rsidR="004B04CD">
        <w:rPr>
          <w:bCs/>
        </w:rPr>
        <w:t xml:space="preserve"> caulking the hole for now. </w:t>
      </w:r>
      <w:r>
        <w:rPr>
          <w:bCs/>
        </w:rPr>
        <w:t xml:space="preserve">The Board wants to make sure the warranty will not be affected. The Board discussed how and where to install future and current cable wires. </w:t>
      </w:r>
    </w:p>
    <w:p w:rsidR="00C30232" w:rsidRDefault="00C30232" w:rsidP="004B04CD">
      <w:pPr>
        <w:ind w:left="709"/>
        <w:rPr>
          <w:bCs/>
        </w:rPr>
      </w:pPr>
    </w:p>
    <w:p w:rsidR="00C30232" w:rsidRDefault="00C30232" w:rsidP="004B04CD">
      <w:pPr>
        <w:ind w:left="709"/>
        <w:rPr>
          <w:bCs/>
        </w:rPr>
      </w:pPr>
      <w:r>
        <w:rPr>
          <w:bCs/>
        </w:rPr>
        <w:t xml:space="preserve">The Board discussed Rock Art repairs that are needed. Currently, Southeastern has $3000.00 in the contract for Rock Art repairs. After discussion, M. Clarke asked that the $3,000.00 be removed from Jerry’s contract and allow Tall Ship to handle the repairs.  </w:t>
      </w:r>
      <w:r w:rsidR="008D11BC">
        <w:rPr>
          <w:bCs/>
        </w:rPr>
        <w:t xml:space="preserve">G. Moser suggested checking other options rather than Rock Art. </w:t>
      </w:r>
    </w:p>
    <w:p w:rsidR="008D11BC" w:rsidRDefault="008D11BC" w:rsidP="004B04CD">
      <w:pPr>
        <w:ind w:left="709"/>
        <w:rPr>
          <w:bCs/>
        </w:rPr>
      </w:pPr>
    </w:p>
    <w:p w:rsidR="008D11BC" w:rsidRDefault="008D11BC" w:rsidP="004B04CD">
      <w:pPr>
        <w:ind w:left="709"/>
        <w:rPr>
          <w:bCs/>
        </w:rPr>
      </w:pPr>
      <w:r>
        <w:rPr>
          <w:bCs/>
        </w:rPr>
        <w:t xml:space="preserve">The Board discussed the future column repairs and how to budget the repairs needed. </w:t>
      </w:r>
    </w:p>
    <w:p w:rsidR="00D63134" w:rsidRDefault="00D63134" w:rsidP="004B04CD">
      <w:pPr>
        <w:ind w:left="709"/>
        <w:rPr>
          <w:bCs/>
        </w:rPr>
      </w:pPr>
    </w:p>
    <w:p w:rsidR="00D63134" w:rsidRDefault="00D63134" w:rsidP="00D63134">
      <w:pPr>
        <w:ind w:left="709"/>
        <w:jc w:val="center"/>
        <w:rPr>
          <w:bCs/>
        </w:rPr>
      </w:pPr>
      <w:r>
        <w:rPr>
          <w:bCs/>
        </w:rPr>
        <w:t>(Page 1 of 3)</w:t>
      </w:r>
    </w:p>
    <w:p w:rsidR="008D11BC" w:rsidRDefault="008D11BC" w:rsidP="004B04CD">
      <w:pPr>
        <w:ind w:left="709"/>
        <w:rPr>
          <w:bCs/>
        </w:rPr>
      </w:pPr>
    </w:p>
    <w:p w:rsidR="008D11BC" w:rsidRDefault="008D11BC" w:rsidP="004B04CD">
      <w:pPr>
        <w:ind w:left="709"/>
        <w:rPr>
          <w:bCs/>
        </w:rPr>
      </w:pPr>
    </w:p>
    <w:p w:rsidR="008D11BC" w:rsidRDefault="008D11BC" w:rsidP="004B04CD">
      <w:pPr>
        <w:ind w:left="709"/>
        <w:rPr>
          <w:bCs/>
        </w:rPr>
      </w:pPr>
      <w:r w:rsidRPr="008D11BC">
        <w:rPr>
          <w:b/>
          <w:bCs/>
        </w:rPr>
        <w:t>Discussion of Schooner:</w:t>
      </w:r>
      <w:r>
        <w:rPr>
          <w:bCs/>
        </w:rPr>
        <w:t xml:space="preserve"> R. Routman made a motion to approve repairing 7’x14’ Rock Art patch in Schooner. O. Borys seconded this motion. </w:t>
      </w:r>
    </w:p>
    <w:p w:rsidR="008D11BC" w:rsidRDefault="008D11BC" w:rsidP="004B04CD">
      <w:pPr>
        <w:ind w:left="709"/>
        <w:rPr>
          <w:bCs/>
        </w:rPr>
      </w:pPr>
    </w:p>
    <w:p w:rsidR="007C490E" w:rsidRDefault="008D11BC" w:rsidP="008560D1">
      <w:pPr>
        <w:ind w:left="709"/>
        <w:rPr>
          <w:bCs/>
        </w:rPr>
      </w:pPr>
      <w:r>
        <w:rPr>
          <w:bCs/>
        </w:rPr>
        <w:t xml:space="preserve">M. Clarke discussed 3 cracked Columns in the Frigate building that are in need of repair. He feels they have gotten worse in the past 2 months. The cost to repair would be $1,800.00 for MCA and the total cost for Southeastern would be $18,000.00. After discussion, R. Routman </w:t>
      </w:r>
      <w:r w:rsidR="00A81D4F">
        <w:rPr>
          <w:bCs/>
        </w:rPr>
        <w:t>moved to repair the 3 cracked columns for a total cost of $19,800.00</w:t>
      </w:r>
      <w:r w:rsidR="0084309F">
        <w:rPr>
          <w:bCs/>
        </w:rPr>
        <w:t xml:space="preserve"> including architect’s fees</w:t>
      </w:r>
      <w:r w:rsidR="00A81D4F">
        <w:rPr>
          <w:bCs/>
        </w:rPr>
        <w:t>. O. Borys seconded this motion and the moti</w:t>
      </w:r>
      <w:r w:rsidR="00F7710C">
        <w:rPr>
          <w:bCs/>
        </w:rPr>
        <w:t>on passed unanimously.</w:t>
      </w:r>
    </w:p>
    <w:p w:rsidR="004B04CD" w:rsidRDefault="004B04CD" w:rsidP="008560D1">
      <w:pPr>
        <w:ind w:left="709"/>
        <w:rPr>
          <w:bCs/>
        </w:rPr>
      </w:pPr>
    </w:p>
    <w:p w:rsidR="00107A18" w:rsidRPr="00107A18" w:rsidRDefault="00107A18" w:rsidP="008560D1">
      <w:pPr>
        <w:ind w:left="709"/>
        <w:rPr>
          <w:bCs/>
        </w:rPr>
      </w:pPr>
    </w:p>
    <w:p w:rsidR="00330229" w:rsidRDefault="00470E67" w:rsidP="00470E67">
      <w:r>
        <w:rPr>
          <w:b/>
          <w:bCs/>
        </w:rPr>
        <w:t>T</w:t>
      </w:r>
      <w:r w:rsidR="005A3DCC" w:rsidRPr="00284743">
        <w:rPr>
          <w:b/>
          <w:bCs/>
        </w:rPr>
        <w:t>reasurer's Report</w:t>
      </w:r>
      <w:r w:rsidR="005A3DCC">
        <w:t xml:space="preserve">: </w:t>
      </w:r>
      <w:r w:rsidR="0084309F">
        <w:t>The Treasurer</w:t>
      </w:r>
      <w:r w:rsidR="00815D92">
        <w:t xml:space="preserve"> discussed the current financial situation. </w:t>
      </w:r>
      <w:r w:rsidR="00FE664B">
        <w:t>The balance</w:t>
      </w:r>
      <w:r w:rsidR="00A43096">
        <w:t xml:space="preserve"> of the operating account as of </w:t>
      </w:r>
      <w:r w:rsidR="00F7710C">
        <w:t>Octo</w:t>
      </w:r>
      <w:r w:rsidR="001F728A">
        <w:t>ber 3</w:t>
      </w:r>
      <w:r w:rsidR="00F7710C">
        <w:t>1</w:t>
      </w:r>
      <w:r w:rsidR="00FE664B">
        <w:t>, 2016 is $</w:t>
      </w:r>
      <w:r w:rsidR="00F7710C">
        <w:t>94</w:t>
      </w:r>
      <w:r w:rsidR="001F728A">
        <w:t>,</w:t>
      </w:r>
      <w:r w:rsidR="00F7710C">
        <w:t>431</w:t>
      </w:r>
      <w:r w:rsidR="001F728A">
        <w:t>.</w:t>
      </w:r>
      <w:r w:rsidR="00F7710C">
        <w:t>49</w:t>
      </w:r>
      <w:r w:rsidR="001C0928">
        <w:t>. The balance in the assessment account is $</w:t>
      </w:r>
      <w:r w:rsidR="00F7710C">
        <w:t>172</w:t>
      </w:r>
      <w:r w:rsidR="001C0928">
        <w:t>,</w:t>
      </w:r>
      <w:r w:rsidR="00F7710C">
        <w:t>807</w:t>
      </w:r>
      <w:r w:rsidR="001C0928">
        <w:t>.</w:t>
      </w:r>
      <w:r w:rsidR="00F7710C">
        <w:t>6</w:t>
      </w:r>
      <w:r w:rsidR="001F728A">
        <w:t>7</w:t>
      </w:r>
      <w:r w:rsidR="001C0928">
        <w:t>. The reserve account balance is $2</w:t>
      </w:r>
      <w:r w:rsidR="00017637">
        <w:t>7</w:t>
      </w:r>
      <w:r w:rsidR="00F7710C">
        <w:t>4</w:t>
      </w:r>
      <w:r w:rsidR="001C0928">
        <w:t>,</w:t>
      </w:r>
      <w:r w:rsidR="00F7710C">
        <w:t>077</w:t>
      </w:r>
      <w:r w:rsidR="001C0928">
        <w:t>.</w:t>
      </w:r>
      <w:r w:rsidR="00F7710C">
        <w:t>40</w:t>
      </w:r>
      <w:r w:rsidR="001C0928">
        <w:t>.</w:t>
      </w:r>
      <w:r w:rsidR="00330229">
        <w:t xml:space="preserve"> </w:t>
      </w:r>
      <w:r w:rsidR="0084309F">
        <w:t xml:space="preserve">The Treasurer projects around $74,000.00 will be available to transfer to the reserve account from the 2016 operating account closing. Loan payoff projections indicate around $35,000 will be the monthly payments from the assessment account. </w:t>
      </w:r>
    </w:p>
    <w:p w:rsidR="00330229" w:rsidRDefault="00330229" w:rsidP="00470E67">
      <w:r>
        <w:t xml:space="preserve">R. Routman is discussing reserves </w:t>
      </w:r>
      <w:r w:rsidR="002F3C93">
        <w:t xml:space="preserve">by </w:t>
      </w:r>
      <w:r w:rsidR="0084309F">
        <w:t>monthly sensitivity analysis. The Board</w:t>
      </w:r>
      <w:r>
        <w:t xml:space="preserve"> make</w:t>
      </w:r>
      <w:r w:rsidR="0084309F">
        <w:t>s</w:t>
      </w:r>
      <w:r>
        <w:t xml:space="preserve"> variou</w:t>
      </w:r>
      <w:r w:rsidR="0084309F">
        <w:t>s recommendations and advice is</w:t>
      </w:r>
      <w:r>
        <w:t xml:space="preserve"> sought from Marshall Clarke and </w:t>
      </w:r>
      <w:bookmarkStart w:id="0" w:name="_GoBack"/>
      <w:bookmarkEnd w:id="0"/>
      <w:r>
        <w:t xml:space="preserve">Geig Lee. The treasurer will incorporate into next month’s sensibility analysis. </w:t>
      </w:r>
      <w:r w:rsidR="0084309F">
        <w:t xml:space="preserve">Each month the reserves projections are reviewed by the board to ensure adequate reserves are maintained. </w:t>
      </w:r>
    </w:p>
    <w:p w:rsidR="002E12CD" w:rsidRDefault="002E12CD" w:rsidP="00470E67"/>
    <w:p w:rsidR="00BE0248" w:rsidRDefault="001219C9" w:rsidP="001219C9">
      <w:pPr>
        <w:ind w:left="709"/>
      </w:pPr>
      <w:r w:rsidRPr="001219C9">
        <w:rPr>
          <w:b/>
        </w:rPr>
        <w:t>Liens and Delinquencies:</w:t>
      </w:r>
      <w:r>
        <w:t xml:space="preserve"> </w:t>
      </w:r>
      <w:r w:rsidR="00330229">
        <w:t>The Board discussed the Unit that is in bankruptcy</w:t>
      </w:r>
      <w:r w:rsidR="0084309F">
        <w:t xml:space="preserve"> and the unit in severe arrears</w:t>
      </w:r>
      <w:r w:rsidR="00330229">
        <w:t>. After discussion, the decision was made to proceed with a letter and foreclosure</w:t>
      </w:r>
      <w:r w:rsidR="0084309F">
        <w:t xml:space="preserve"> on the unit in severe arrears</w:t>
      </w:r>
      <w:r w:rsidR="00330229">
        <w:t xml:space="preserve">. </w:t>
      </w:r>
    </w:p>
    <w:p w:rsidR="00454A53" w:rsidRDefault="00454A53" w:rsidP="001219C9">
      <w:pPr>
        <w:ind w:left="709"/>
      </w:pPr>
    </w:p>
    <w:p w:rsidR="008129BA" w:rsidRDefault="00454A53" w:rsidP="00470E67">
      <w:r>
        <w:t>Discussion</w:t>
      </w:r>
      <w:r w:rsidR="008129BA">
        <w:t xml:space="preserve"> of painting rails</w:t>
      </w:r>
      <w:r>
        <w:t xml:space="preserve">: G. Lee recommends proceeding with painting the railings and getting </w:t>
      </w:r>
      <w:r w:rsidR="008129BA">
        <w:t>them</w:t>
      </w:r>
      <w:r>
        <w:t xml:space="preserve"> on a </w:t>
      </w:r>
      <w:r w:rsidR="008129BA">
        <w:t>cycle. Homeowners would be billed for the rail painting</w:t>
      </w:r>
      <w:r w:rsidR="0084309F">
        <w:t xml:space="preserve"> on their decks</w:t>
      </w:r>
      <w:r w:rsidR="008129BA">
        <w:t xml:space="preserve">. </w:t>
      </w:r>
    </w:p>
    <w:p w:rsidR="008129BA" w:rsidRDefault="008129BA" w:rsidP="00470E67"/>
    <w:p w:rsidR="008129BA" w:rsidRDefault="008129BA" w:rsidP="00470E67">
      <w:r>
        <w:t>Elevator upgrades: The Board discussed the cost of elevator maintenance and the life expectancy.</w:t>
      </w:r>
    </w:p>
    <w:p w:rsidR="008129BA" w:rsidRDefault="008129BA" w:rsidP="00470E67"/>
    <w:p w:rsidR="008129BA" w:rsidRDefault="008129BA" w:rsidP="00470E67">
      <w:r>
        <w:t>Roof inspections: The roof inspector recommended forgoing extending the warranty</w:t>
      </w:r>
      <w:r w:rsidR="0084309F">
        <w:t>. The cost of the warranty versus the coverage is uneconomic given the history of repairs</w:t>
      </w:r>
      <w:r>
        <w:t xml:space="preserve"> due to checking and repairs</w:t>
      </w:r>
      <w:r w:rsidR="00C719C1">
        <w:t xml:space="preserve"> that have been ongoing</w:t>
      </w:r>
      <w:r>
        <w:t>. G. Lee agreed. Discussion ensued. O. Borys made a motion to forego extending roof warranty and general inspection replaced by semiannual spot checks and repairs. G. Moser seconded this motion and the motion carried. O. Borys also mention</w:t>
      </w:r>
      <w:r w:rsidR="00C719C1">
        <w:t>ed</w:t>
      </w:r>
      <w:r>
        <w:t xml:space="preserve"> gutters leaking at the Schooner building. </w:t>
      </w:r>
    </w:p>
    <w:p w:rsidR="008129BA" w:rsidRDefault="008129BA" w:rsidP="00470E67"/>
    <w:p w:rsidR="00584D4F" w:rsidRDefault="00454A53" w:rsidP="00470E67">
      <w:r>
        <w:rPr>
          <w:b/>
        </w:rPr>
        <w:t>P</w:t>
      </w:r>
      <w:r w:rsidR="00584D4F" w:rsidRPr="00584D4F">
        <w:rPr>
          <w:b/>
        </w:rPr>
        <w:t xml:space="preserve">roperty Managers Report: </w:t>
      </w:r>
      <w:r w:rsidR="008129BA">
        <w:t>G</w:t>
      </w:r>
      <w:r w:rsidR="005A72D1">
        <w:t xml:space="preserve">. Lee </w:t>
      </w:r>
      <w:r w:rsidR="008129BA">
        <w:t xml:space="preserve">suggested a policy be in effect for water heater failures. </w:t>
      </w:r>
      <w:r w:rsidR="00306CC3">
        <w:t xml:space="preserve">Lee recommends when you replace a water heater you must install a pan underneath to prevent leaks. The Board tabled the recommendation for now. </w:t>
      </w:r>
    </w:p>
    <w:p w:rsidR="00306CC3" w:rsidRDefault="00306CC3" w:rsidP="00470E67"/>
    <w:p w:rsidR="00306CC3" w:rsidRDefault="00306CC3" w:rsidP="00470E67">
      <w:r>
        <w:t xml:space="preserve">Orkin Termite Renewal: R. Routman made a motion to renew the termite contract. G. Moser seconded this motion and the motion carried. </w:t>
      </w:r>
    </w:p>
    <w:p w:rsidR="00C719C1" w:rsidRDefault="00C719C1" w:rsidP="00470E67"/>
    <w:p w:rsidR="00C719C1" w:rsidRDefault="00C719C1" w:rsidP="00470E67"/>
    <w:p w:rsidR="00C719C1" w:rsidRDefault="00C719C1" w:rsidP="00470E67"/>
    <w:p w:rsidR="00C719C1" w:rsidRDefault="00C719C1" w:rsidP="00470E67"/>
    <w:p w:rsidR="00C719C1" w:rsidRDefault="00C719C1" w:rsidP="00C719C1">
      <w:pPr>
        <w:jc w:val="center"/>
      </w:pPr>
      <w:r>
        <w:t>(Page 2 of 3)</w:t>
      </w:r>
    </w:p>
    <w:p w:rsidR="001219C9" w:rsidRDefault="00B234EF" w:rsidP="009F3D8A">
      <w:r w:rsidRPr="00B234EF">
        <w:rPr>
          <w:b/>
        </w:rPr>
        <w:lastRenderedPageBreak/>
        <w:t>Landscape report:</w:t>
      </w:r>
      <w:r>
        <w:rPr>
          <w:b/>
        </w:rPr>
        <w:t xml:space="preserve"> </w:t>
      </w:r>
      <w:r w:rsidR="00306CC3">
        <w:t xml:space="preserve">G. Lee discussed the landscaping report. He stated the estimate for new landscaping should be done by year end. S. Stuart and G. Lee mentioned several junipers around the area needs to be removed. G. Lee will ask Lisa with Merryscapes for possible replacements options. </w:t>
      </w:r>
    </w:p>
    <w:p w:rsidR="00D63134" w:rsidRDefault="00D63134" w:rsidP="009F3D8A"/>
    <w:p w:rsidR="001219C9" w:rsidRDefault="001219C9" w:rsidP="009F3D8A">
      <w:pPr>
        <w:rPr>
          <w:b/>
        </w:rPr>
      </w:pPr>
      <w:r w:rsidRPr="001219C9">
        <w:rPr>
          <w:b/>
        </w:rPr>
        <w:t>Existing Business:</w:t>
      </w:r>
    </w:p>
    <w:p w:rsidR="001219C9" w:rsidRDefault="001219C9" w:rsidP="009F3D8A">
      <w:pPr>
        <w:rPr>
          <w:b/>
        </w:rPr>
      </w:pPr>
    </w:p>
    <w:p w:rsidR="00697AC0" w:rsidRDefault="00697AC0" w:rsidP="00A25A30">
      <w:pPr>
        <w:ind w:left="709"/>
      </w:pPr>
      <w:r w:rsidRPr="00697AC0">
        <w:rPr>
          <w:b/>
        </w:rPr>
        <w:t>Review of KKPOA Rental Program:</w:t>
      </w:r>
      <w:r>
        <w:rPr>
          <w:b/>
        </w:rPr>
        <w:t xml:space="preserve"> </w:t>
      </w:r>
      <w:r>
        <w:t xml:space="preserve">B. Stuart </w:t>
      </w:r>
      <w:r w:rsidR="00754482">
        <w:t>stated</w:t>
      </w:r>
      <w:r>
        <w:t xml:space="preserve"> the KKPOA rental program</w:t>
      </w:r>
      <w:r w:rsidR="00754482">
        <w:t xml:space="preserve"> is </w:t>
      </w:r>
      <w:r w:rsidR="00306CC3">
        <w:t>on hold</w:t>
      </w:r>
      <w:r w:rsidR="00754482">
        <w:t xml:space="preserve">. </w:t>
      </w:r>
    </w:p>
    <w:p w:rsidR="00306CC3" w:rsidRDefault="00306CC3" w:rsidP="00A25A30">
      <w:pPr>
        <w:ind w:left="709"/>
      </w:pPr>
    </w:p>
    <w:p w:rsidR="00697AC0" w:rsidRDefault="00697AC0" w:rsidP="00A25A30">
      <w:pPr>
        <w:ind w:left="709"/>
      </w:pPr>
    </w:p>
    <w:p w:rsidR="001D1D26" w:rsidRDefault="00697AC0" w:rsidP="00A25A30">
      <w:pPr>
        <w:ind w:left="709"/>
      </w:pPr>
      <w:r w:rsidRPr="00697AC0">
        <w:rPr>
          <w:b/>
        </w:rPr>
        <w:t>Satellite Dish Removal:</w:t>
      </w:r>
      <w:r>
        <w:rPr>
          <w:b/>
        </w:rPr>
        <w:t xml:space="preserve"> </w:t>
      </w:r>
      <w:r>
        <w:t>The Board</w:t>
      </w:r>
      <w:r w:rsidR="00754482">
        <w:t xml:space="preserve"> discussed satellite dishes and</w:t>
      </w:r>
      <w:r>
        <w:t xml:space="preserve"> cable</w:t>
      </w:r>
      <w:r w:rsidR="00754482">
        <w:t xml:space="preserve"> wires</w:t>
      </w:r>
      <w:r>
        <w:t xml:space="preserve">. </w:t>
      </w:r>
      <w:r w:rsidR="00306CC3">
        <w:t>Owners will be notified again at the Annual meeting. Satellite dishes will be removed by the 1</w:t>
      </w:r>
      <w:r w:rsidR="00306CC3" w:rsidRPr="00306CC3">
        <w:rPr>
          <w:vertAlign w:val="superscript"/>
        </w:rPr>
        <w:t>st</w:t>
      </w:r>
      <w:r w:rsidR="00306CC3">
        <w:t xml:space="preserve"> week of January. </w:t>
      </w:r>
    </w:p>
    <w:p w:rsidR="00306CC3" w:rsidRDefault="00306CC3" w:rsidP="00A25A30">
      <w:pPr>
        <w:ind w:left="709"/>
      </w:pPr>
    </w:p>
    <w:p w:rsidR="00306CC3" w:rsidRDefault="00306CC3" w:rsidP="00A25A30">
      <w:pPr>
        <w:ind w:left="709"/>
      </w:pPr>
      <w:r w:rsidRPr="00306CC3">
        <w:rPr>
          <w:b/>
        </w:rPr>
        <w:t>Deck policy</w:t>
      </w:r>
      <w:r>
        <w:t xml:space="preserve">: The new deck policy will be presented at the annual meeting. </w:t>
      </w:r>
    </w:p>
    <w:p w:rsidR="00754482" w:rsidRDefault="00754482" w:rsidP="00A25A30">
      <w:pPr>
        <w:ind w:left="709"/>
      </w:pPr>
    </w:p>
    <w:p w:rsidR="00A35E8C" w:rsidRPr="00B234EF" w:rsidRDefault="00A35E8C" w:rsidP="00A35E8C"/>
    <w:p w:rsidR="00625A02" w:rsidRDefault="00625A02" w:rsidP="00625A02">
      <w:pPr>
        <w:pStyle w:val="BodyTextIndent"/>
        <w:ind w:left="0"/>
        <w:rPr>
          <w:bCs/>
        </w:rPr>
      </w:pPr>
      <w:r w:rsidRPr="007044D2">
        <w:rPr>
          <w:b/>
          <w:bCs/>
        </w:rPr>
        <w:t>Adjourn:</w:t>
      </w:r>
      <w:r>
        <w:rPr>
          <w:bCs/>
        </w:rPr>
        <w:t xml:space="preserve"> </w:t>
      </w:r>
      <w:r w:rsidR="00D63134">
        <w:rPr>
          <w:bCs/>
        </w:rPr>
        <w:t xml:space="preserve">The meeting adjourned. </w:t>
      </w:r>
    </w:p>
    <w:p w:rsidR="00625A02" w:rsidRDefault="00625A02" w:rsidP="00625A02">
      <w:pPr>
        <w:rPr>
          <w:bCs/>
        </w:rPr>
      </w:pPr>
    </w:p>
    <w:p w:rsidR="004E761E" w:rsidRDefault="00400656" w:rsidP="00625A02">
      <w:pPr>
        <w:rPr>
          <w:b/>
        </w:rPr>
      </w:pPr>
      <w:r>
        <w:rPr>
          <w:b/>
        </w:rPr>
        <w:t xml:space="preserve">   </w:t>
      </w:r>
    </w:p>
    <w:p w:rsidR="003426FC" w:rsidRDefault="003426FC" w:rsidP="00625A02">
      <w:pPr>
        <w:rPr>
          <w:b/>
        </w:rPr>
      </w:pPr>
    </w:p>
    <w:p w:rsidR="001D1D26" w:rsidRDefault="001D1D26" w:rsidP="001C7D93">
      <w:pPr>
        <w:jc w:val="center"/>
      </w:pPr>
    </w:p>
    <w:p w:rsidR="00A35E8C" w:rsidRDefault="00A35E8C" w:rsidP="001C7D93">
      <w:pPr>
        <w:jc w:val="center"/>
      </w:pPr>
    </w:p>
    <w:p w:rsidR="00A35E8C" w:rsidRDefault="00A35E8C" w:rsidP="001C7D93">
      <w:pPr>
        <w:jc w:val="center"/>
      </w:pPr>
    </w:p>
    <w:p w:rsidR="00A35E8C" w:rsidRDefault="00A35E8C" w:rsidP="001C7D93">
      <w:pPr>
        <w:jc w:val="center"/>
      </w:pPr>
    </w:p>
    <w:p w:rsidR="000C7362" w:rsidRDefault="000C7362" w:rsidP="001C7D93">
      <w:pPr>
        <w:jc w:val="center"/>
      </w:pPr>
    </w:p>
    <w:p w:rsidR="000C7362" w:rsidRDefault="000C7362" w:rsidP="001C7D93">
      <w:pPr>
        <w:jc w:val="center"/>
      </w:pPr>
    </w:p>
    <w:p w:rsidR="000C7362" w:rsidRDefault="000C7362" w:rsidP="001C7D93">
      <w:pPr>
        <w:jc w:val="center"/>
      </w:pPr>
    </w:p>
    <w:p w:rsidR="000C7362" w:rsidRDefault="000C7362"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D63134" w:rsidRDefault="00D63134" w:rsidP="001C7D93">
      <w:pPr>
        <w:jc w:val="center"/>
      </w:pPr>
    </w:p>
    <w:p w:rsidR="00C719C1" w:rsidRPr="001C7D93" w:rsidRDefault="00C719C1" w:rsidP="00C719C1">
      <w:pPr>
        <w:jc w:val="center"/>
      </w:pPr>
      <w:r>
        <w:t>(</w:t>
      </w:r>
      <w:r w:rsidRPr="001C7D93">
        <w:t xml:space="preserve">Page </w:t>
      </w:r>
      <w:r>
        <w:t>3</w:t>
      </w:r>
      <w:r w:rsidRPr="001C7D93">
        <w:t xml:space="preserve"> of </w:t>
      </w:r>
      <w:r>
        <w:t>3</w:t>
      </w:r>
      <w:r w:rsidRPr="001C7D93">
        <w:t>)</w:t>
      </w:r>
    </w:p>
    <w:sectPr w:rsidR="00C719C1" w:rsidRPr="001C7D93">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4B" w:rsidRDefault="00F8244B" w:rsidP="007A0030">
      <w:r>
        <w:separator/>
      </w:r>
    </w:p>
  </w:endnote>
  <w:endnote w:type="continuationSeparator" w:id="0">
    <w:p w:rsidR="00F8244B" w:rsidRDefault="00F8244B"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4B" w:rsidRDefault="00F8244B" w:rsidP="007A0030">
      <w:r>
        <w:separator/>
      </w:r>
    </w:p>
  </w:footnote>
  <w:footnote w:type="continuationSeparator" w:id="0">
    <w:p w:rsidR="00F8244B" w:rsidRDefault="00F8244B" w:rsidP="007A0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6528"/>
    <w:rsid w:val="00017637"/>
    <w:rsid w:val="00022B12"/>
    <w:rsid w:val="0003001A"/>
    <w:rsid w:val="00034F59"/>
    <w:rsid w:val="00035654"/>
    <w:rsid w:val="00050A4F"/>
    <w:rsid w:val="00051D43"/>
    <w:rsid w:val="00052E19"/>
    <w:rsid w:val="00053501"/>
    <w:rsid w:val="0005367D"/>
    <w:rsid w:val="00061EE2"/>
    <w:rsid w:val="0006215B"/>
    <w:rsid w:val="0006260F"/>
    <w:rsid w:val="000648CF"/>
    <w:rsid w:val="00072E4B"/>
    <w:rsid w:val="0007472C"/>
    <w:rsid w:val="000761CC"/>
    <w:rsid w:val="000813F8"/>
    <w:rsid w:val="00090DD4"/>
    <w:rsid w:val="000938CE"/>
    <w:rsid w:val="00095C85"/>
    <w:rsid w:val="00096606"/>
    <w:rsid w:val="00097715"/>
    <w:rsid w:val="000A185B"/>
    <w:rsid w:val="000A298A"/>
    <w:rsid w:val="000A443A"/>
    <w:rsid w:val="000A7ABF"/>
    <w:rsid w:val="000B66E4"/>
    <w:rsid w:val="000C196E"/>
    <w:rsid w:val="000C69FE"/>
    <w:rsid w:val="000C7362"/>
    <w:rsid w:val="000D0FAA"/>
    <w:rsid w:val="000D58C2"/>
    <w:rsid w:val="000D5F3F"/>
    <w:rsid w:val="000E0EA6"/>
    <w:rsid w:val="000E71B2"/>
    <w:rsid w:val="000F2358"/>
    <w:rsid w:val="000F54B5"/>
    <w:rsid w:val="000F68FC"/>
    <w:rsid w:val="00103582"/>
    <w:rsid w:val="001048DB"/>
    <w:rsid w:val="00104C84"/>
    <w:rsid w:val="0010670C"/>
    <w:rsid w:val="00107A18"/>
    <w:rsid w:val="00110E0F"/>
    <w:rsid w:val="00111A7C"/>
    <w:rsid w:val="001148B1"/>
    <w:rsid w:val="00120C00"/>
    <w:rsid w:val="00121333"/>
    <w:rsid w:val="001219C9"/>
    <w:rsid w:val="00124478"/>
    <w:rsid w:val="0012524C"/>
    <w:rsid w:val="00127DEF"/>
    <w:rsid w:val="001302E1"/>
    <w:rsid w:val="0013291B"/>
    <w:rsid w:val="00133586"/>
    <w:rsid w:val="00135852"/>
    <w:rsid w:val="0014207E"/>
    <w:rsid w:val="001425F7"/>
    <w:rsid w:val="0014716A"/>
    <w:rsid w:val="00147CCB"/>
    <w:rsid w:val="00150693"/>
    <w:rsid w:val="00153D2C"/>
    <w:rsid w:val="00153EBF"/>
    <w:rsid w:val="00155C81"/>
    <w:rsid w:val="0015775A"/>
    <w:rsid w:val="00163BF9"/>
    <w:rsid w:val="001641AB"/>
    <w:rsid w:val="00172B20"/>
    <w:rsid w:val="00175B71"/>
    <w:rsid w:val="0017629C"/>
    <w:rsid w:val="00183F11"/>
    <w:rsid w:val="00187BC0"/>
    <w:rsid w:val="00193221"/>
    <w:rsid w:val="001A4020"/>
    <w:rsid w:val="001A66E3"/>
    <w:rsid w:val="001B287B"/>
    <w:rsid w:val="001B3A96"/>
    <w:rsid w:val="001B5D77"/>
    <w:rsid w:val="001C0928"/>
    <w:rsid w:val="001C224B"/>
    <w:rsid w:val="001C52DE"/>
    <w:rsid w:val="001C6F84"/>
    <w:rsid w:val="001C7D93"/>
    <w:rsid w:val="001D1D26"/>
    <w:rsid w:val="001D3204"/>
    <w:rsid w:val="001D5057"/>
    <w:rsid w:val="001D673E"/>
    <w:rsid w:val="001D71D8"/>
    <w:rsid w:val="001E6F9A"/>
    <w:rsid w:val="001F1419"/>
    <w:rsid w:val="001F2B93"/>
    <w:rsid w:val="001F728A"/>
    <w:rsid w:val="002007C4"/>
    <w:rsid w:val="002055E9"/>
    <w:rsid w:val="00221B87"/>
    <w:rsid w:val="00223790"/>
    <w:rsid w:val="00223D49"/>
    <w:rsid w:val="0022570C"/>
    <w:rsid w:val="00230671"/>
    <w:rsid w:val="00230CB2"/>
    <w:rsid w:val="002330DA"/>
    <w:rsid w:val="00242F8A"/>
    <w:rsid w:val="0025162C"/>
    <w:rsid w:val="00252EFF"/>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A1BBC"/>
    <w:rsid w:val="002A4FA1"/>
    <w:rsid w:val="002A6D56"/>
    <w:rsid w:val="002A7856"/>
    <w:rsid w:val="002B3DDD"/>
    <w:rsid w:val="002B59E2"/>
    <w:rsid w:val="002B6298"/>
    <w:rsid w:val="002B66B2"/>
    <w:rsid w:val="002C0CCE"/>
    <w:rsid w:val="002C684F"/>
    <w:rsid w:val="002D309A"/>
    <w:rsid w:val="002D5520"/>
    <w:rsid w:val="002D7C5E"/>
    <w:rsid w:val="002E12CD"/>
    <w:rsid w:val="002E1AD6"/>
    <w:rsid w:val="002E3045"/>
    <w:rsid w:val="002E3E0D"/>
    <w:rsid w:val="002F0820"/>
    <w:rsid w:val="002F201E"/>
    <w:rsid w:val="002F3C93"/>
    <w:rsid w:val="002F42A4"/>
    <w:rsid w:val="00301481"/>
    <w:rsid w:val="0030411A"/>
    <w:rsid w:val="00304FD0"/>
    <w:rsid w:val="00306CC3"/>
    <w:rsid w:val="00316BFE"/>
    <w:rsid w:val="003174F8"/>
    <w:rsid w:val="003203C9"/>
    <w:rsid w:val="00322291"/>
    <w:rsid w:val="00330229"/>
    <w:rsid w:val="00331885"/>
    <w:rsid w:val="00335C22"/>
    <w:rsid w:val="003426FC"/>
    <w:rsid w:val="003436E0"/>
    <w:rsid w:val="0035025C"/>
    <w:rsid w:val="003554C3"/>
    <w:rsid w:val="00356057"/>
    <w:rsid w:val="00372444"/>
    <w:rsid w:val="00373FE9"/>
    <w:rsid w:val="003766D9"/>
    <w:rsid w:val="003805D1"/>
    <w:rsid w:val="00381722"/>
    <w:rsid w:val="0039403F"/>
    <w:rsid w:val="003941FD"/>
    <w:rsid w:val="00394937"/>
    <w:rsid w:val="003A1FBF"/>
    <w:rsid w:val="003A4B89"/>
    <w:rsid w:val="003A5427"/>
    <w:rsid w:val="003A5B4A"/>
    <w:rsid w:val="003B2293"/>
    <w:rsid w:val="003C1661"/>
    <w:rsid w:val="003C758B"/>
    <w:rsid w:val="003D3F63"/>
    <w:rsid w:val="003D4CFF"/>
    <w:rsid w:val="003D5B8D"/>
    <w:rsid w:val="003D5D62"/>
    <w:rsid w:val="003D67CD"/>
    <w:rsid w:val="003D7488"/>
    <w:rsid w:val="003E4D2A"/>
    <w:rsid w:val="003E7131"/>
    <w:rsid w:val="003E7928"/>
    <w:rsid w:val="003F4063"/>
    <w:rsid w:val="00400656"/>
    <w:rsid w:val="00404195"/>
    <w:rsid w:val="004105D2"/>
    <w:rsid w:val="00414DCE"/>
    <w:rsid w:val="00415837"/>
    <w:rsid w:val="0041710A"/>
    <w:rsid w:val="0042121F"/>
    <w:rsid w:val="004349F2"/>
    <w:rsid w:val="00434CEF"/>
    <w:rsid w:val="004352BB"/>
    <w:rsid w:val="00435F2E"/>
    <w:rsid w:val="00441AFA"/>
    <w:rsid w:val="00441B4C"/>
    <w:rsid w:val="00442945"/>
    <w:rsid w:val="004518DA"/>
    <w:rsid w:val="00453DA0"/>
    <w:rsid w:val="00454A53"/>
    <w:rsid w:val="00461C1C"/>
    <w:rsid w:val="00465CF7"/>
    <w:rsid w:val="0047016C"/>
    <w:rsid w:val="00470E67"/>
    <w:rsid w:val="00471C6E"/>
    <w:rsid w:val="004732A5"/>
    <w:rsid w:val="004755A3"/>
    <w:rsid w:val="00477988"/>
    <w:rsid w:val="00487DB2"/>
    <w:rsid w:val="0049576E"/>
    <w:rsid w:val="004A6FBC"/>
    <w:rsid w:val="004B04CD"/>
    <w:rsid w:val="004B098D"/>
    <w:rsid w:val="004B650A"/>
    <w:rsid w:val="004C240D"/>
    <w:rsid w:val="004C5BA5"/>
    <w:rsid w:val="004C5F35"/>
    <w:rsid w:val="004C7117"/>
    <w:rsid w:val="004C7BD5"/>
    <w:rsid w:val="004D3E94"/>
    <w:rsid w:val="004D48AC"/>
    <w:rsid w:val="004D67A5"/>
    <w:rsid w:val="004D69CE"/>
    <w:rsid w:val="004E12C0"/>
    <w:rsid w:val="004E6138"/>
    <w:rsid w:val="004E761E"/>
    <w:rsid w:val="004F11E7"/>
    <w:rsid w:val="004F2932"/>
    <w:rsid w:val="004F2CAA"/>
    <w:rsid w:val="004F41DF"/>
    <w:rsid w:val="005000FC"/>
    <w:rsid w:val="00500628"/>
    <w:rsid w:val="0050269D"/>
    <w:rsid w:val="00504BDE"/>
    <w:rsid w:val="005109E1"/>
    <w:rsid w:val="0051235E"/>
    <w:rsid w:val="00513652"/>
    <w:rsid w:val="00524F32"/>
    <w:rsid w:val="005366D5"/>
    <w:rsid w:val="00541CF4"/>
    <w:rsid w:val="0054434A"/>
    <w:rsid w:val="00554858"/>
    <w:rsid w:val="0055500E"/>
    <w:rsid w:val="0055759B"/>
    <w:rsid w:val="00561770"/>
    <w:rsid w:val="00567023"/>
    <w:rsid w:val="00567431"/>
    <w:rsid w:val="00573771"/>
    <w:rsid w:val="00576DCB"/>
    <w:rsid w:val="005813D8"/>
    <w:rsid w:val="00584D4F"/>
    <w:rsid w:val="00587B1E"/>
    <w:rsid w:val="005916AD"/>
    <w:rsid w:val="00594F63"/>
    <w:rsid w:val="00595D5B"/>
    <w:rsid w:val="005A3DCC"/>
    <w:rsid w:val="005A72D1"/>
    <w:rsid w:val="005B2D24"/>
    <w:rsid w:val="005B4A82"/>
    <w:rsid w:val="005C2581"/>
    <w:rsid w:val="005C36B5"/>
    <w:rsid w:val="005C7CB6"/>
    <w:rsid w:val="005D127A"/>
    <w:rsid w:val="005D141C"/>
    <w:rsid w:val="005D3458"/>
    <w:rsid w:val="005D40E3"/>
    <w:rsid w:val="005D7C79"/>
    <w:rsid w:val="005E0B97"/>
    <w:rsid w:val="005E293E"/>
    <w:rsid w:val="005E42FB"/>
    <w:rsid w:val="005E60AA"/>
    <w:rsid w:val="005E7081"/>
    <w:rsid w:val="005E7EE4"/>
    <w:rsid w:val="005F39C5"/>
    <w:rsid w:val="005F4DAE"/>
    <w:rsid w:val="0060093A"/>
    <w:rsid w:val="00605845"/>
    <w:rsid w:val="00606C29"/>
    <w:rsid w:val="006126D2"/>
    <w:rsid w:val="0061325E"/>
    <w:rsid w:val="00625A02"/>
    <w:rsid w:val="00633E33"/>
    <w:rsid w:val="00645916"/>
    <w:rsid w:val="006535C4"/>
    <w:rsid w:val="00655437"/>
    <w:rsid w:val="006579D7"/>
    <w:rsid w:val="00660047"/>
    <w:rsid w:val="00661125"/>
    <w:rsid w:val="0066691C"/>
    <w:rsid w:val="00682269"/>
    <w:rsid w:val="00683C6E"/>
    <w:rsid w:val="0069062B"/>
    <w:rsid w:val="00697AC0"/>
    <w:rsid w:val="006A1271"/>
    <w:rsid w:val="006A2019"/>
    <w:rsid w:val="006A32AC"/>
    <w:rsid w:val="006A5C70"/>
    <w:rsid w:val="006A5E3A"/>
    <w:rsid w:val="006A69EB"/>
    <w:rsid w:val="006B1D5E"/>
    <w:rsid w:val="006B370B"/>
    <w:rsid w:val="006B511B"/>
    <w:rsid w:val="006B5D13"/>
    <w:rsid w:val="006B7A64"/>
    <w:rsid w:val="006C0E18"/>
    <w:rsid w:val="006C671C"/>
    <w:rsid w:val="006E1213"/>
    <w:rsid w:val="006E1559"/>
    <w:rsid w:val="006E2213"/>
    <w:rsid w:val="006F54D6"/>
    <w:rsid w:val="006F791A"/>
    <w:rsid w:val="00704333"/>
    <w:rsid w:val="007044D2"/>
    <w:rsid w:val="00713908"/>
    <w:rsid w:val="00715EC8"/>
    <w:rsid w:val="0072077E"/>
    <w:rsid w:val="00721859"/>
    <w:rsid w:val="00722392"/>
    <w:rsid w:val="00732CD8"/>
    <w:rsid w:val="00735067"/>
    <w:rsid w:val="00736857"/>
    <w:rsid w:val="00736B67"/>
    <w:rsid w:val="007451BC"/>
    <w:rsid w:val="00746F43"/>
    <w:rsid w:val="00752F33"/>
    <w:rsid w:val="00753A59"/>
    <w:rsid w:val="00754482"/>
    <w:rsid w:val="00762262"/>
    <w:rsid w:val="007631AB"/>
    <w:rsid w:val="00764430"/>
    <w:rsid w:val="00765CF7"/>
    <w:rsid w:val="00766F44"/>
    <w:rsid w:val="007709F0"/>
    <w:rsid w:val="00773389"/>
    <w:rsid w:val="00775D84"/>
    <w:rsid w:val="00781B7E"/>
    <w:rsid w:val="007A0030"/>
    <w:rsid w:val="007A72C1"/>
    <w:rsid w:val="007C2993"/>
    <w:rsid w:val="007C37F4"/>
    <w:rsid w:val="007C490E"/>
    <w:rsid w:val="007C58F3"/>
    <w:rsid w:val="007C5CA5"/>
    <w:rsid w:val="007D12A0"/>
    <w:rsid w:val="007D1CB7"/>
    <w:rsid w:val="007D3060"/>
    <w:rsid w:val="007D585B"/>
    <w:rsid w:val="007E2243"/>
    <w:rsid w:val="007F3E3E"/>
    <w:rsid w:val="007F49B0"/>
    <w:rsid w:val="007F6E41"/>
    <w:rsid w:val="008015C3"/>
    <w:rsid w:val="0080650E"/>
    <w:rsid w:val="0080758D"/>
    <w:rsid w:val="008129BA"/>
    <w:rsid w:val="00815D92"/>
    <w:rsid w:val="0081644C"/>
    <w:rsid w:val="00820EFC"/>
    <w:rsid w:val="008426D7"/>
    <w:rsid w:val="0084309F"/>
    <w:rsid w:val="00850B2A"/>
    <w:rsid w:val="0085358A"/>
    <w:rsid w:val="008560D1"/>
    <w:rsid w:val="00861C69"/>
    <w:rsid w:val="00865FE3"/>
    <w:rsid w:val="00871408"/>
    <w:rsid w:val="008715C5"/>
    <w:rsid w:val="008724FE"/>
    <w:rsid w:val="008775BA"/>
    <w:rsid w:val="00877DA9"/>
    <w:rsid w:val="00877DFA"/>
    <w:rsid w:val="00882B25"/>
    <w:rsid w:val="008A13AB"/>
    <w:rsid w:val="008A7601"/>
    <w:rsid w:val="008B2F9D"/>
    <w:rsid w:val="008B44BC"/>
    <w:rsid w:val="008B4CCB"/>
    <w:rsid w:val="008B579B"/>
    <w:rsid w:val="008B774C"/>
    <w:rsid w:val="008C1085"/>
    <w:rsid w:val="008C232F"/>
    <w:rsid w:val="008D10A6"/>
    <w:rsid w:val="008D11BC"/>
    <w:rsid w:val="008D28A6"/>
    <w:rsid w:val="008D5B19"/>
    <w:rsid w:val="008E305D"/>
    <w:rsid w:val="008F0854"/>
    <w:rsid w:val="008F0D23"/>
    <w:rsid w:val="009029E1"/>
    <w:rsid w:val="00902E66"/>
    <w:rsid w:val="00903AD7"/>
    <w:rsid w:val="00905148"/>
    <w:rsid w:val="00910E98"/>
    <w:rsid w:val="00910F5E"/>
    <w:rsid w:val="00911B1E"/>
    <w:rsid w:val="0091248C"/>
    <w:rsid w:val="00913550"/>
    <w:rsid w:val="009135D4"/>
    <w:rsid w:val="009173F3"/>
    <w:rsid w:val="00921ADC"/>
    <w:rsid w:val="00926E57"/>
    <w:rsid w:val="00927C1E"/>
    <w:rsid w:val="00932B9E"/>
    <w:rsid w:val="00934859"/>
    <w:rsid w:val="00935DE9"/>
    <w:rsid w:val="00935FD4"/>
    <w:rsid w:val="00940767"/>
    <w:rsid w:val="009455B7"/>
    <w:rsid w:val="0094632A"/>
    <w:rsid w:val="00953458"/>
    <w:rsid w:val="0096465E"/>
    <w:rsid w:val="00966313"/>
    <w:rsid w:val="009664D9"/>
    <w:rsid w:val="00967D83"/>
    <w:rsid w:val="00967EBC"/>
    <w:rsid w:val="009713B1"/>
    <w:rsid w:val="009754A4"/>
    <w:rsid w:val="00975F74"/>
    <w:rsid w:val="00977F0C"/>
    <w:rsid w:val="00980A93"/>
    <w:rsid w:val="00980C61"/>
    <w:rsid w:val="00981712"/>
    <w:rsid w:val="00982412"/>
    <w:rsid w:val="009838D8"/>
    <w:rsid w:val="00987474"/>
    <w:rsid w:val="00987947"/>
    <w:rsid w:val="00991DA1"/>
    <w:rsid w:val="00992792"/>
    <w:rsid w:val="009A17E3"/>
    <w:rsid w:val="009A54C7"/>
    <w:rsid w:val="009A6C73"/>
    <w:rsid w:val="009A7A70"/>
    <w:rsid w:val="009A7FC6"/>
    <w:rsid w:val="009B5319"/>
    <w:rsid w:val="009B691B"/>
    <w:rsid w:val="009B6D1D"/>
    <w:rsid w:val="009C0EBE"/>
    <w:rsid w:val="009C4CC3"/>
    <w:rsid w:val="009D062C"/>
    <w:rsid w:val="009D11B9"/>
    <w:rsid w:val="009D3238"/>
    <w:rsid w:val="009D59F0"/>
    <w:rsid w:val="009D5B99"/>
    <w:rsid w:val="009D6F5C"/>
    <w:rsid w:val="009E160E"/>
    <w:rsid w:val="009E3097"/>
    <w:rsid w:val="009E328F"/>
    <w:rsid w:val="009E6D54"/>
    <w:rsid w:val="009F3D8A"/>
    <w:rsid w:val="00A00115"/>
    <w:rsid w:val="00A11630"/>
    <w:rsid w:val="00A1400E"/>
    <w:rsid w:val="00A16578"/>
    <w:rsid w:val="00A17800"/>
    <w:rsid w:val="00A2123A"/>
    <w:rsid w:val="00A220EF"/>
    <w:rsid w:val="00A25A30"/>
    <w:rsid w:val="00A313C9"/>
    <w:rsid w:val="00A33FD0"/>
    <w:rsid w:val="00A35E8C"/>
    <w:rsid w:val="00A43096"/>
    <w:rsid w:val="00A45E4F"/>
    <w:rsid w:val="00A52328"/>
    <w:rsid w:val="00A52507"/>
    <w:rsid w:val="00A53E94"/>
    <w:rsid w:val="00A649CE"/>
    <w:rsid w:val="00A67CB4"/>
    <w:rsid w:val="00A71078"/>
    <w:rsid w:val="00A72931"/>
    <w:rsid w:val="00A76250"/>
    <w:rsid w:val="00A81D4F"/>
    <w:rsid w:val="00A84715"/>
    <w:rsid w:val="00A86217"/>
    <w:rsid w:val="00A91ADA"/>
    <w:rsid w:val="00A91B02"/>
    <w:rsid w:val="00A93251"/>
    <w:rsid w:val="00A96E4F"/>
    <w:rsid w:val="00AA154D"/>
    <w:rsid w:val="00AA393C"/>
    <w:rsid w:val="00AA4EAF"/>
    <w:rsid w:val="00AB74DB"/>
    <w:rsid w:val="00AC28A8"/>
    <w:rsid w:val="00AD3888"/>
    <w:rsid w:val="00AD42CE"/>
    <w:rsid w:val="00AD4C6E"/>
    <w:rsid w:val="00AF0EAE"/>
    <w:rsid w:val="00AF28CE"/>
    <w:rsid w:val="00AF5B02"/>
    <w:rsid w:val="00B033C2"/>
    <w:rsid w:val="00B05D1C"/>
    <w:rsid w:val="00B0663C"/>
    <w:rsid w:val="00B10269"/>
    <w:rsid w:val="00B14343"/>
    <w:rsid w:val="00B1530B"/>
    <w:rsid w:val="00B15E3D"/>
    <w:rsid w:val="00B16AF5"/>
    <w:rsid w:val="00B22316"/>
    <w:rsid w:val="00B234EF"/>
    <w:rsid w:val="00B33C18"/>
    <w:rsid w:val="00B35E53"/>
    <w:rsid w:val="00B378BE"/>
    <w:rsid w:val="00B4243E"/>
    <w:rsid w:val="00B44C6A"/>
    <w:rsid w:val="00B554FE"/>
    <w:rsid w:val="00B634EC"/>
    <w:rsid w:val="00B810E4"/>
    <w:rsid w:val="00B82892"/>
    <w:rsid w:val="00B83CC9"/>
    <w:rsid w:val="00B92963"/>
    <w:rsid w:val="00B9427B"/>
    <w:rsid w:val="00B952C8"/>
    <w:rsid w:val="00BC0DD0"/>
    <w:rsid w:val="00BC1E1C"/>
    <w:rsid w:val="00BC610D"/>
    <w:rsid w:val="00BC65FC"/>
    <w:rsid w:val="00BD45C6"/>
    <w:rsid w:val="00BD712C"/>
    <w:rsid w:val="00BE0248"/>
    <w:rsid w:val="00BE0678"/>
    <w:rsid w:val="00BE1131"/>
    <w:rsid w:val="00BE17A3"/>
    <w:rsid w:val="00BE2B34"/>
    <w:rsid w:val="00BE3DE7"/>
    <w:rsid w:val="00BF3608"/>
    <w:rsid w:val="00BF37B6"/>
    <w:rsid w:val="00BF751D"/>
    <w:rsid w:val="00C016CB"/>
    <w:rsid w:val="00C04C4A"/>
    <w:rsid w:val="00C0714B"/>
    <w:rsid w:val="00C15390"/>
    <w:rsid w:val="00C16232"/>
    <w:rsid w:val="00C30232"/>
    <w:rsid w:val="00C32614"/>
    <w:rsid w:val="00C3534F"/>
    <w:rsid w:val="00C372B4"/>
    <w:rsid w:val="00C43A8B"/>
    <w:rsid w:val="00C44967"/>
    <w:rsid w:val="00C50616"/>
    <w:rsid w:val="00C524E7"/>
    <w:rsid w:val="00C60388"/>
    <w:rsid w:val="00C610C6"/>
    <w:rsid w:val="00C719C1"/>
    <w:rsid w:val="00C7567F"/>
    <w:rsid w:val="00C87DAF"/>
    <w:rsid w:val="00C9055C"/>
    <w:rsid w:val="00C9182B"/>
    <w:rsid w:val="00C93217"/>
    <w:rsid w:val="00C946DC"/>
    <w:rsid w:val="00C97CFF"/>
    <w:rsid w:val="00CA32E7"/>
    <w:rsid w:val="00CA5514"/>
    <w:rsid w:val="00CA64D4"/>
    <w:rsid w:val="00CB02C5"/>
    <w:rsid w:val="00CB0BB0"/>
    <w:rsid w:val="00CC4F08"/>
    <w:rsid w:val="00CC622A"/>
    <w:rsid w:val="00CD2A49"/>
    <w:rsid w:val="00CD3C24"/>
    <w:rsid w:val="00CD5E30"/>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445C"/>
    <w:rsid w:val="00D372E4"/>
    <w:rsid w:val="00D3756A"/>
    <w:rsid w:val="00D43672"/>
    <w:rsid w:val="00D445DC"/>
    <w:rsid w:val="00D44A8A"/>
    <w:rsid w:val="00D45109"/>
    <w:rsid w:val="00D502A2"/>
    <w:rsid w:val="00D52BA2"/>
    <w:rsid w:val="00D5374D"/>
    <w:rsid w:val="00D566C1"/>
    <w:rsid w:val="00D5760D"/>
    <w:rsid w:val="00D627E0"/>
    <w:rsid w:val="00D63134"/>
    <w:rsid w:val="00D64ADD"/>
    <w:rsid w:val="00D71EEF"/>
    <w:rsid w:val="00D753C2"/>
    <w:rsid w:val="00D77544"/>
    <w:rsid w:val="00D82B19"/>
    <w:rsid w:val="00D83B8F"/>
    <w:rsid w:val="00D90CA3"/>
    <w:rsid w:val="00D90CD9"/>
    <w:rsid w:val="00D938B8"/>
    <w:rsid w:val="00D95ED0"/>
    <w:rsid w:val="00D96F7E"/>
    <w:rsid w:val="00DA3C5F"/>
    <w:rsid w:val="00DB55CB"/>
    <w:rsid w:val="00DB576B"/>
    <w:rsid w:val="00DB5D54"/>
    <w:rsid w:val="00DD024C"/>
    <w:rsid w:val="00DD25C3"/>
    <w:rsid w:val="00DD2710"/>
    <w:rsid w:val="00DF06D4"/>
    <w:rsid w:val="00DF0A5B"/>
    <w:rsid w:val="00DF44BF"/>
    <w:rsid w:val="00E0016D"/>
    <w:rsid w:val="00E00C0D"/>
    <w:rsid w:val="00E020AF"/>
    <w:rsid w:val="00E10D1A"/>
    <w:rsid w:val="00E13C47"/>
    <w:rsid w:val="00E272F3"/>
    <w:rsid w:val="00E352F7"/>
    <w:rsid w:val="00E47E49"/>
    <w:rsid w:val="00E515DD"/>
    <w:rsid w:val="00E61257"/>
    <w:rsid w:val="00E645FE"/>
    <w:rsid w:val="00E76BE8"/>
    <w:rsid w:val="00E838A5"/>
    <w:rsid w:val="00E8563D"/>
    <w:rsid w:val="00E87ACB"/>
    <w:rsid w:val="00E90924"/>
    <w:rsid w:val="00E91A5A"/>
    <w:rsid w:val="00E96C4E"/>
    <w:rsid w:val="00E96C74"/>
    <w:rsid w:val="00E97898"/>
    <w:rsid w:val="00E97F7F"/>
    <w:rsid w:val="00EB7AA7"/>
    <w:rsid w:val="00EB7E2D"/>
    <w:rsid w:val="00EC27A1"/>
    <w:rsid w:val="00EC7674"/>
    <w:rsid w:val="00ED2DFA"/>
    <w:rsid w:val="00ED4A1F"/>
    <w:rsid w:val="00ED5337"/>
    <w:rsid w:val="00EE0C91"/>
    <w:rsid w:val="00EE5697"/>
    <w:rsid w:val="00EE647B"/>
    <w:rsid w:val="00EE78C6"/>
    <w:rsid w:val="00EF1C56"/>
    <w:rsid w:val="00EF438F"/>
    <w:rsid w:val="00EF7B77"/>
    <w:rsid w:val="00F026CE"/>
    <w:rsid w:val="00F03A2C"/>
    <w:rsid w:val="00F10DFB"/>
    <w:rsid w:val="00F262C2"/>
    <w:rsid w:val="00F343BB"/>
    <w:rsid w:val="00F365EF"/>
    <w:rsid w:val="00F37245"/>
    <w:rsid w:val="00F37A7B"/>
    <w:rsid w:val="00F42031"/>
    <w:rsid w:val="00F4443C"/>
    <w:rsid w:val="00F45759"/>
    <w:rsid w:val="00F470EE"/>
    <w:rsid w:val="00F50F27"/>
    <w:rsid w:val="00F61959"/>
    <w:rsid w:val="00F70625"/>
    <w:rsid w:val="00F7235C"/>
    <w:rsid w:val="00F7710C"/>
    <w:rsid w:val="00F81775"/>
    <w:rsid w:val="00F81E4E"/>
    <w:rsid w:val="00F8244B"/>
    <w:rsid w:val="00F84CF6"/>
    <w:rsid w:val="00F860FC"/>
    <w:rsid w:val="00F927A6"/>
    <w:rsid w:val="00F936ED"/>
    <w:rsid w:val="00F943D1"/>
    <w:rsid w:val="00F943F1"/>
    <w:rsid w:val="00F949F6"/>
    <w:rsid w:val="00FB2A2B"/>
    <w:rsid w:val="00FB2DFD"/>
    <w:rsid w:val="00FB42E3"/>
    <w:rsid w:val="00FC215A"/>
    <w:rsid w:val="00FC5E33"/>
    <w:rsid w:val="00FC7D7C"/>
    <w:rsid w:val="00FD119D"/>
    <w:rsid w:val="00FD137E"/>
    <w:rsid w:val="00FD5B24"/>
    <w:rsid w:val="00FE664B"/>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D87C1141-D24D-4FC6-9FD6-481F1F7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786E-DDFF-48C4-8768-A1CBE344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dc:description/>
  <cp:lastModifiedBy>Lisa Bisuel</cp:lastModifiedBy>
  <cp:revision>6</cp:revision>
  <cp:lastPrinted>2016-01-14T19:01:00Z</cp:lastPrinted>
  <dcterms:created xsi:type="dcterms:W3CDTF">2016-11-16T17:26:00Z</dcterms:created>
  <dcterms:modified xsi:type="dcterms:W3CDTF">2017-01-11T17:37:00Z</dcterms:modified>
</cp:coreProperties>
</file>