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1679" w14:textId="77777777" w:rsidR="00AF5B02" w:rsidRDefault="00AF5B02">
      <w:pPr>
        <w:jc w:val="center"/>
        <w:rPr>
          <w:b/>
          <w:bCs/>
          <w:sz w:val="28"/>
          <w:szCs w:val="28"/>
        </w:rPr>
      </w:pPr>
      <w:r>
        <w:rPr>
          <w:b/>
          <w:bCs/>
          <w:sz w:val="28"/>
          <w:szCs w:val="28"/>
        </w:rPr>
        <w:t>TALL SHIP ASSOCIATION</w:t>
      </w:r>
      <w:r w:rsidR="001E7FEB">
        <w:rPr>
          <w:b/>
          <w:bCs/>
          <w:sz w:val="28"/>
          <w:szCs w:val="28"/>
        </w:rPr>
        <w:t xml:space="preserve"> ANNUAL MEETING</w:t>
      </w:r>
    </w:p>
    <w:p w14:paraId="038F142D" w14:textId="4D5003CB" w:rsidR="00AF5B02" w:rsidRDefault="001E7FEB">
      <w:pPr>
        <w:jc w:val="center"/>
        <w:rPr>
          <w:b/>
          <w:bCs/>
          <w:sz w:val="28"/>
          <w:szCs w:val="28"/>
        </w:rPr>
      </w:pPr>
      <w:r>
        <w:rPr>
          <w:b/>
          <w:bCs/>
          <w:sz w:val="28"/>
          <w:szCs w:val="28"/>
        </w:rPr>
        <w:t xml:space="preserve">DECEMBER </w:t>
      </w:r>
      <w:r w:rsidR="00441635">
        <w:rPr>
          <w:b/>
          <w:bCs/>
          <w:sz w:val="28"/>
          <w:szCs w:val="28"/>
        </w:rPr>
        <w:t>9</w:t>
      </w:r>
      <w:r>
        <w:rPr>
          <w:b/>
          <w:bCs/>
          <w:sz w:val="28"/>
          <w:szCs w:val="28"/>
        </w:rPr>
        <w:t>, 201</w:t>
      </w:r>
      <w:r w:rsidR="00441635">
        <w:rPr>
          <w:b/>
          <w:bCs/>
          <w:sz w:val="28"/>
          <w:szCs w:val="28"/>
        </w:rPr>
        <w:t>8</w:t>
      </w:r>
    </w:p>
    <w:p w14:paraId="2305AB43" w14:textId="77777777" w:rsidR="002E12CD" w:rsidRDefault="001E7FEB">
      <w:pPr>
        <w:jc w:val="center"/>
        <w:rPr>
          <w:b/>
          <w:bCs/>
          <w:sz w:val="28"/>
          <w:szCs w:val="28"/>
        </w:rPr>
      </w:pPr>
      <w:r>
        <w:rPr>
          <w:b/>
          <w:bCs/>
          <w:sz w:val="28"/>
          <w:szCs w:val="28"/>
        </w:rPr>
        <w:t>LAKEVIEW ROOM</w:t>
      </w:r>
    </w:p>
    <w:p w14:paraId="2B87E390" w14:textId="77777777" w:rsidR="00AF5B02" w:rsidRDefault="00AF5B02"/>
    <w:p w14:paraId="1731C3F6" w14:textId="77777777" w:rsidR="00BE5B17" w:rsidRDefault="00BE5B17"/>
    <w:p w14:paraId="6B377421" w14:textId="77777777" w:rsidR="00C9057B" w:rsidRDefault="00C9057B" w:rsidP="00C9057B">
      <w:r>
        <w:rPr>
          <w:b/>
          <w:bCs/>
        </w:rPr>
        <w:t>Call to Order</w:t>
      </w:r>
      <w:r>
        <w:t>: B. Stuart called the meeting to order.</w:t>
      </w:r>
    </w:p>
    <w:p w14:paraId="496F05EE" w14:textId="77777777" w:rsidR="00AF5B02" w:rsidRDefault="00CA5514">
      <w:r>
        <w:t xml:space="preserve"> </w:t>
      </w:r>
      <w:r w:rsidR="00C7567F">
        <w:t xml:space="preserve">            </w:t>
      </w:r>
      <w:r w:rsidR="00AF5B02">
        <w:t xml:space="preserve">          </w:t>
      </w:r>
    </w:p>
    <w:p w14:paraId="434363B0" w14:textId="66069D57" w:rsidR="00752F33" w:rsidRDefault="00C9057B" w:rsidP="00EB7AA7">
      <w:r w:rsidRPr="00C9057B">
        <w:rPr>
          <w:b/>
        </w:rPr>
        <w:t>Proof of meeting</w:t>
      </w:r>
      <w:r w:rsidR="00E413CB">
        <w:rPr>
          <w:b/>
        </w:rPr>
        <w:t xml:space="preserve"> notice</w:t>
      </w:r>
      <w:r w:rsidRPr="00C9057B">
        <w:rPr>
          <w:b/>
        </w:rPr>
        <w:t>:</w:t>
      </w:r>
      <w:r>
        <w:t xml:space="preserve"> </w:t>
      </w:r>
      <w:r w:rsidR="009E03ED">
        <w:t>G</w:t>
      </w:r>
      <w:r w:rsidR="00E413CB">
        <w:t>. Lee</w:t>
      </w:r>
      <w:r>
        <w:t xml:space="preserve"> presented the notarized proof of notice showing that proper notice had been mailed to owners. </w:t>
      </w:r>
      <w:r w:rsidR="00E413CB">
        <w:t>O. Borys</w:t>
      </w:r>
      <w:r>
        <w:t xml:space="preserve"> </w:t>
      </w:r>
      <w:r w:rsidR="00674961">
        <w:t xml:space="preserve">declared </w:t>
      </w:r>
      <w:r w:rsidR="00674961" w:rsidRPr="00924FF5">
        <w:t xml:space="preserve">a quorum with </w:t>
      </w:r>
      <w:r w:rsidR="00924FF5" w:rsidRPr="00924FF5">
        <w:t>thirteen</w:t>
      </w:r>
      <w:r w:rsidR="00674961" w:rsidRPr="00924FF5">
        <w:t xml:space="preserve"> owners present and </w:t>
      </w:r>
      <w:r w:rsidR="00924FF5" w:rsidRPr="00924FF5">
        <w:t>thirty-nine</w:t>
      </w:r>
      <w:r w:rsidR="00674961" w:rsidRPr="00924FF5">
        <w:t xml:space="preserve"> proxies.</w:t>
      </w:r>
      <w:r w:rsidR="00674961">
        <w:t xml:space="preserve"> </w:t>
      </w:r>
      <w:r w:rsidR="001B3A96">
        <w:t xml:space="preserve"> </w:t>
      </w:r>
      <w:r w:rsidR="002D5520">
        <w:t xml:space="preserve">             </w:t>
      </w:r>
    </w:p>
    <w:p w14:paraId="0B5423D1" w14:textId="77777777" w:rsidR="00C9057B" w:rsidRDefault="00C9057B" w:rsidP="00EB7AA7"/>
    <w:p w14:paraId="35EECA57" w14:textId="684D2AA8" w:rsidR="00C9057B" w:rsidRDefault="00C9057B" w:rsidP="00C9057B">
      <w:r>
        <w:rPr>
          <w:b/>
          <w:bCs/>
        </w:rPr>
        <w:t>Introduction</w:t>
      </w:r>
      <w:r>
        <w:t>: B. Stuart introduced the 201</w:t>
      </w:r>
      <w:r w:rsidR="003A7453">
        <w:t>8</w:t>
      </w:r>
      <w:r>
        <w:t xml:space="preserve"> Board of Directors. They are as follows: Ol</w:t>
      </w:r>
      <w:r w:rsidR="009E6E89">
        <w:t>i</w:t>
      </w:r>
      <w:r>
        <w:t xml:space="preserve">mpia Borys, </w:t>
      </w:r>
      <w:r w:rsidR="00E413CB">
        <w:t>Roger Heffelfinger</w:t>
      </w:r>
      <w:r>
        <w:t>, Frank Patterson</w:t>
      </w:r>
      <w:r w:rsidR="009E6E89">
        <w:t>, Frank Aaron</w:t>
      </w:r>
      <w:r>
        <w:t xml:space="preserve"> and himself.       </w:t>
      </w:r>
    </w:p>
    <w:p w14:paraId="24D5350A" w14:textId="77777777" w:rsidR="00AF5B02" w:rsidRDefault="00AF5B02" w:rsidP="00284743"/>
    <w:p w14:paraId="22607469" w14:textId="503081E2" w:rsidR="00AF5B02" w:rsidRDefault="00C9057B" w:rsidP="00513652">
      <w:r>
        <w:rPr>
          <w:b/>
          <w:bCs/>
        </w:rPr>
        <w:t>Welcome</w:t>
      </w:r>
      <w:r w:rsidR="00072E4B">
        <w:t xml:space="preserve">: </w:t>
      </w:r>
      <w:r w:rsidR="00587B1E">
        <w:t>B. Stuart</w:t>
      </w:r>
      <w:r w:rsidR="00674961">
        <w:t xml:space="preserve"> welcomed the guest</w:t>
      </w:r>
      <w:r w:rsidR="00070A03">
        <w:t>s</w:t>
      </w:r>
      <w:r w:rsidR="00AF5B02">
        <w:t xml:space="preserve"> present.</w:t>
      </w:r>
    </w:p>
    <w:p w14:paraId="695EA753" w14:textId="77777777" w:rsidR="00926E57" w:rsidRDefault="00926E57" w:rsidP="00284743"/>
    <w:p w14:paraId="6F460A6B" w14:textId="2A288B89" w:rsidR="00180727" w:rsidRDefault="00674961" w:rsidP="00180727">
      <w:r w:rsidRPr="00674961">
        <w:rPr>
          <w:b/>
        </w:rPr>
        <w:t>Board Member Reports:</w:t>
      </w:r>
      <w:r>
        <w:t xml:space="preserve"> B. Stuart discussed </w:t>
      </w:r>
      <w:r w:rsidR="00180727">
        <w:t>landscaping</w:t>
      </w:r>
      <w:r w:rsidR="00F56448">
        <w:t xml:space="preserve"> at length</w:t>
      </w:r>
      <w:r w:rsidR="00180727">
        <w:t>. He also mentioned the Kentucky Derby social event.</w:t>
      </w:r>
      <w:r w:rsidR="00500F06">
        <w:t xml:space="preserve"> Insurance </w:t>
      </w:r>
      <w:r w:rsidR="00A912DC">
        <w:t xml:space="preserve">upgrades were discussed and changing the insurance coverage for cyber misconduct. Retention of a new attorney and how that affects Tallship and Keowee Key POA was discussed. There were 24 closings </w:t>
      </w:r>
      <w:r w:rsidR="00B8792E">
        <w:t>during</w:t>
      </w:r>
      <w:r w:rsidR="00A912DC">
        <w:t xml:space="preserve"> the year and the average</w:t>
      </w:r>
      <w:r w:rsidR="00426A12">
        <w:t xml:space="preserve"> sales</w:t>
      </w:r>
      <w:r w:rsidR="00A912DC">
        <w:t xml:space="preserve"> price </w:t>
      </w:r>
      <w:r w:rsidR="006E7BA9">
        <w:t xml:space="preserve">was brought down due to one foreclosure. </w:t>
      </w:r>
    </w:p>
    <w:p w14:paraId="7A8CD1F9" w14:textId="07602A08" w:rsidR="003743D3" w:rsidRDefault="003743D3" w:rsidP="00180727"/>
    <w:p w14:paraId="6D0AA0F5" w14:textId="66B84550" w:rsidR="001608A0" w:rsidRDefault="003743D3" w:rsidP="00284743">
      <w:r>
        <w:t>M</w:t>
      </w:r>
      <w:r w:rsidR="00494D02">
        <w:t>arketing Committee Update included the abuse of gate passes. Wanted to thank the Board, Foothills and the owners for their support.</w:t>
      </w:r>
    </w:p>
    <w:p w14:paraId="7476FF77" w14:textId="77777777" w:rsidR="00CD4B8C" w:rsidRDefault="00CD4B8C" w:rsidP="00284743"/>
    <w:p w14:paraId="1433754A" w14:textId="011394B8" w:rsidR="00CD4B8C" w:rsidRDefault="00CD4B8C" w:rsidP="00284743">
      <w:r>
        <w:t>O. Borys discussed the Tall Ship handbook</w:t>
      </w:r>
      <w:r w:rsidR="00E75CF2">
        <w:t xml:space="preserve"> </w:t>
      </w:r>
      <w:r w:rsidR="000942E2">
        <w:t>update</w:t>
      </w:r>
      <w:r w:rsidR="0014133D">
        <w:t xml:space="preserve"> on November 24, 2017, </w:t>
      </w:r>
      <w:bookmarkStart w:id="0" w:name="_GoBack"/>
      <w:bookmarkEnd w:id="0"/>
      <w:r w:rsidR="00E52192">
        <w:t xml:space="preserve"> she is </w:t>
      </w:r>
      <w:r w:rsidR="00322EAE">
        <w:t>performing</w:t>
      </w:r>
      <w:r w:rsidR="00E52192">
        <w:t xml:space="preserve"> an additional update currently.</w:t>
      </w:r>
      <w:r w:rsidR="00E75CF2">
        <w:t xml:space="preserve"> </w:t>
      </w:r>
      <w:r w:rsidR="00AE6991">
        <w:t>In addition, O. Borys is the editor of the Tall Ship Beacon</w:t>
      </w:r>
      <w:r w:rsidR="00E52192">
        <w:t xml:space="preserve"> and s</w:t>
      </w:r>
      <w:r w:rsidR="00AE6991">
        <w:t>he welcomes any articles from members</w:t>
      </w:r>
      <w:r w:rsidR="00CA4539">
        <w:t xml:space="preserve"> and also mentioned the possibility of having an assistant editor</w:t>
      </w:r>
      <w:r w:rsidR="00AE6991">
        <w:t xml:space="preserve">. </w:t>
      </w:r>
      <w:r w:rsidR="00E52192">
        <w:t xml:space="preserve">Parking issues were discussed and how there should be a general courtesy policy. Nameplates </w:t>
      </w:r>
      <w:r w:rsidR="00470CD5">
        <w:t>cannot</w:t>
      </w:r>
      <w:r w:rsidR="00E52192">
        <w:t xml:space="preserve"> be removed by others according to the current policy and proposed turning nameplates around when not at Tallship.</w:t>
      </w:r>
      <w:r w:rsidR="00322EAE">
        <w:t xml:space="preserve"> It was discussed about the deliveries and how the packages build up in the hallways. There are certain decorations that are allowed in the alcoves. Trash needs to be bagged and it is not allowed to take loos</w:t>
      </w:r>
      <w:r w:rsidR="00B8792E">
        <w:t>e</w:t>
      </w:r>
      <w:r w:rsidR="00322EAE">
        <w:t xml:space="preserve"> trash or cardboard to trash bins. There have been changes with trash removal and </w:t>
      </w:r>
      <w:r w:rsidR="00186899">
        <w:t>janitorial</w:t>
      </w:r>
      <w:r w:rsidR="00322EAE">
        <w:t>. Clemson Cleaning will be removing trash and cleaning the buildings starting January 1</w:t>
      </w:r>
      <w:r w:rsidR="00322EAE" w:rsidRPr="00322EAE">
        <w:rPr>
          <w:vertAlign w:val="superscript"/>
        </w:rPr>
        <w:t>st</w:t>
      </w:r>
      <w:r w:rsidR="00322EAE">
        <w:t>. The remodeling procedures</w:t>
      </w:r>
      <w:r w:rsidR="005F7336">
        <w:t xml:space="preserve"> that were discussed,</w:t>
      </w:r>
      <w:r w:rsidR="00322EAE">
        <w:t xml:space="preserve"> include not </w:t>
      </w:r>
      <w:r w:rsidR="005F7336">
        <w:t>allowing</w:t>
      </w:r>
      <w:r w:rsidR="00322EAE">
        <w:t xml:space="preserve"> dumpsters, monitoring smoke alarms and their removal</w:t>
      </w:r>
      <w:r w:rsidR="00F53450">
        <w:t xml:space="preserve"> and</w:t>
      </w:r>
      <w:r w:rsidR="00322EAE">
        <w:t xml:space="preserve"> how to cover during construction/ remo</w:t>
      </w:r>
      <w:r w:rsidR="00F53450">
        <w:t>deling</w:t>
      </w:r>
      <w:r w:rsidR="005F7336">
        <w:t>.</w:t>
      </w:r>
      <w:r w:rsidR="00F53450">
        <w:t xml:space="preserve"> </w:t>
      </w:r>
      <w:r w:rsidR="00B8792E">
        <w:t>Y</w:t>
      </w:r>
      <w:r w:rsidR="00CA4539">
        <w:t>ou will need to contact Foothills</w:t>
      </w:r>
      <w:r w:rsidR="00B8792E">
        <w:t xml:space="preserve"> about</w:t>
      </w:r>
      <w:r w:rsidR="005F7336">
        <w:t xml:space="preserve"> any</w:t>
      </w:r>
      <w:r w:rsidR="00B8792E">
        <w:t xml:space="preserve"> exterior paint color</w:t>
      </w:r>
      <w:r w:rsidR="00CA4539">
        <w:t xml:space="preserve">. </w:t>
      </w:r>
      <w:r w:rsidR="00B8792E">
        <w:t>When not occupying your unit t</w:t>
      </w:r>
      <w:r w:rsidR="00CA4539">
        <w:t>here needs to be a minimum HVAC setting of 55 degrees</w:t>
      </w:r>
      <w:r w:rsidR="00B65D00">
        <w:t xml:space="preserve"> to protect from freezing</w:t>
      </w:r>
      <w:r w:rsidR="00CA4539">
        <w:t xml:space="preserve">.  </w:t>
      </w:r>
    </w:p>
    <w:p w14:paraId="15275181" w14:textId="77777777" w:rsidR="00AE6991" w:rsidRDefault="00AE6991" w:rsidP="00284743"/>
    <w:p w14:paraId="206E8F7E" w14:textId="4C4978E1" w:rsidR="000D3CB0" w:rsidRDefault="00674961" w:rsidP="000D3CB0">
      <w:r w:rsidRPr="00674961">
        <w:rPr>
          <w:b/>
        </w:rPr>
        <w:t>Treasurers Report:</w:t>
      </w:r>
      <w:r>
        <w:rPr>
          <w:b/>
        </w:rPr>
        <w:t xml:space="preserve"> </w:t>
      </w:r>
      <w:r>
        <w:t xml:space="preserve">R. </w:t>
      </w:r>
      <w:r w:rsidR="00180727">
        <w:t>Heffelfinger</w:t>
      </w:r>
      <w:r w:rsidR="000D3CB0">
        <w:t xml:space="preserve"> stated it was his second year as treasurer </w:t>
      </w:r>
      <w:r w:rsidR="00E70E7D">
        <w:t xml:space="preserve">and just moved up here full time. The overview was given to new owners and Heffelfinger wanted to thank Foothills for their dedication and service, especially D. Lee and L. Bisuel. </w:t>
      </w:r>
    </w:p>
    <w:p w14:paraId="6E174505" w14:textId="77777777" w:rsidR="0063211A" w:rsidRDefault="0063211A" w:rsidP="00705E9E"/>
    <w:p w14:paraId="70BD8FCC" w14:textId="77777777" w:rsidR="000C2D82" w:rsidRDefault="0063211A" w:rsidP="000C2D82">
      <w:r w:rsidRPr="0063211A">
        <w:rPr>
          <w:b/>
        </w:rPr>
        <w:t>201</w:t>
      </w:r>
      <w:r w:rsidR="00F92A4F">
        <w:rPr>
          <w:b/>
        </w:rPr>
        <w:t>9</w:t>
      </w:r>
      <w:r w:rsidRPr="0063211A">
        <w:rPr>
          <w:b/>
        </w:rPr>
        <w:t xml:space="preserve"> Budget:</w:t>
      </w:r>
      <w:r>
        <w:rPr>
          <w:b/>
        </w:rPr>
        <w:t xml:space="preserve"> </w:t>
      </w:r>
      <w:r w:rsidR="000C2D82">
        <w:t xml:space="preserve">The 2019 Capital and Operating budgets were discussed. The 2019 regime fee will be $800 per quarter, an increase of $20 per quarter from 2018. The increase is to help fund capital projects for the year. The Capital budget for 2019 is $288,250. The main capital projects for the year are replacement of the long steps to the Leisure Trail ($60,000), resealing of the Clipper building roof </w:t>
      </w:r>
    </w:p>
    <w:p w14:paraId="4C84E908" w14:textId="21ECA622" w:rsidR="000C2D82" w:rsidRDefault="000C2D82" w:rsidP="000C2D82">
      <w:pPr>
        <w:jc w:val="center"/>
      </w:pPr>
      <w:r>
        <w:t>(Page 1 of 2)</w:t>
      </w:r>
    </w:p>
    <w:p w14:paraId="3947705F" w14:textId="33428025" w:rsidR="000C2D82" w:rsidRDefault="000C2D82" w:rsidP="000C2D82">
      <w:pPr>
        <w:rPr>
          <w:rFonts w:eastAsiaTheme="minorHAnsi" w:cs="Times New Roman"/>
          <w:kern w:val="0"/>
          <w:lang w:eastAsia="en-US" w:bidi="ar-SA"/>
        </w:rPr>
      </w:pPr>
      <w:r>
        <w:lastRenderedPageBreak/>
        <w:t>($91,000), and completion of building and grounds landscaping ($54,000). For the Operating budget, expenses for 2019 are expected to be in line with 2018 expenses in total.</w:t>
      </w:r>
    </w:p>
    <w:p w14:paraId="0DBFD511" w14:textId="0C1268B4" w:rsidR="0063211A" w:rsidRDefault="0063211A" w:rsidP="00705E9E"/>
    <w:p w14:paraId="260792E2" w14:textId="77777777" w:rsidR="000C2D82" w:rsidRDefault="006F7369" w:rsidP="000C2D82">
      <w:pPr>
        <w:rPr>
          <w:rFonts w:eastAsiaTheme="minorHAnsi" w:cs="Times New Roman"/>
          <w:kern w:val="0"/>
          <w:lang w:eastAsia="en-US" w:bidi="ar-SA"/>
        </w:rPr>
      </w:pPr>
      <w:r w:rsidRPr="006F7369">
        <w:rPr>
          <w:b/>
        </w:rPr>
        <w:t xml:space="preserve">Special Assessment: </w:t>
      </w:r>
      <w:r w:rsidR="000C2D82">
        <w:t>The 2019 special assessment will be $895 per quarter, a reduction of $30 per quarter from 2018. The special assessment payments are used to make loan payments on the Tall Ship bank note, which was put in place to fund the window replacement and stucco repair capital project. Owners will continue to have the quarterly option to prepay special assessments.</w:t>
      </w:r>
    </w:p>
    <w:p w14:paraId="5A305EFC" w14:textId="77777777" w:rsidR="00006AC1" w:rsidRDefault="00006AC1" w:rsidP="004D53EF"/>
    <w:p w14:paraId="0CB8CAA8" w14:textId="5B3187F4" w:rsidR="00E92FE9" w:rsidRDefault="009C1F7B" w:rsidP="00284743">
      <w:r w:rsidRPr="009C1F7B">
        <w:rPr>
          <w:b/>
        </w:rPr>
        <w:t>Election of Incoming Directors:</w:t>
      </w:r>
      <w:r>
        <w:rPr>
          <w:b/>
        </w:rPr>
        <w:t xml:space="preserve"> </w:t>
      </w:r>
      <w:r w:rsidR="00906E30">
        <w:t>The following persons have been nominated for directors</w:t>
      </w:r>
      <w:r w:rsidR="00397233">
        <w:t xml:space="preserve"> for the three open Board positions</w:t>
      </w:r>
      <w:r w:rsidR="00906E30">
        <w:t>.</w:t>
      </w:r>
    </w:p>
    <w:p w14:paraId="28435218" w14:textId="5E84F7CA" w:rsidR="00906E30" w:rsidRDefault="006C7AD0" w:rsidP="00284743">
      <w:r>
        <w:t>Loretta Temken</w:t>
      </w:r>
    </w:p>
    <w:p w14:paraId="39B12C00" w14:textId="04C53B16" w:rsidR="00906E30" w:rsidRDefault="006C7AD0" w:rsidP="00284743">
      <w:r>
        <w:t>Jamie Cruz</w:t>
      </w:r>
    </w:p>
    <w:p w14:paraId="1D7880D4" w14:textId="08F48160" w:rsidR="006C7AD0" w:rsidRDefault="006C7AD0" w:rsidP="00284743">
      <w:r>
        <w:t>Olimipa Borys</w:t>
      </w:r>
    </w:p>
    <w:p w14:paraId="2713E950" w14:textId="20902F82" w:rsidR="006C7AD0" w:rsidRDefault="006C7AD0" w:rsidP="00284743">
      <w:r>
        <w:t>B. Staurt asked for nomination from the floor and there were none.</w:t>
      </w:r>
    </w:p>
    <w:p w14:paraId="5CF1C833" w14:textId="6AB10E3D" w:rsidR="00906E30" w:rsidRDefault="009728C4" w:rsidP="00284743">
      <w:r>
        <w:t>P</w:t>
      </w:r>
      <w:r w:rsidR="00906E30">
        <w:t xml:space="preserve">. </w:t>
      </w:r>
      <w:r>
        <w:t>Chassin</w:t>
      </w:r>
      <w:r w:rsidR="00906E30">
        <w:t xml:space="preserve"> moved to close the nominations and elect by acclimation. </w:t>
      </w:r>
      <w:r>
        <w:t>E</w:t>
      </w:r>
      <w:r w:rsidR="00906E30">
        <w:t xml:space="preserve">. </w:t>
      </w:r>
      <w:r>
        <w:t>Manos</w:t>
      </w:r>
      <w:r w:rsidR="00906E30">
        <w:t xml:space="preserve"> seconded this motion and it passed unanimously. </w:t>
      </w:r>
    </w:p>
    <w:p w14:paraId="429A4251" w14:textId="77777777" w:rsidR="00906E30" w:rsidRPr="00906E30" w:rsidRDefault="00906E30" w:rsidP="00284743"/>
    <w:p w14:paraId="11EA5BE6" w14:textId="5C0F74FA" w:rsidR="00906E30" w:rsidRDefault="00E92FE9" w:rsidP="00906E30">
      <w:r w:rsidRPr="00E92FE9">
        <w:rPr>
          <w:b/>
        </w:rPr>
        <w:t>Owner Questions:</w:t>
      </w:r>
      <w:r>
        <w:rPr>
          <w:b/>
        </w:rPr>
        <w:t xml:space="preserve"> </w:t>
      </w:r>
      <w:r w:rsidR="00906E30">
        <w:t xml:space="preserve">V. Sholar </w:t>
      </w:r>
      <w:r w:rsidR="009728C4">
        <w:t>discussed issues with parking and dog walking.</w:t>
      </w:r>
    </w:p>
    <w:p w14:paraId="78B74012" w14:textId="77777777" w:rsidR="00521DB1" w:rsidRDefault="00521DB1" w:rsidP="00906E30"/>
    <w:p w14:paraId="2921FE22" w14:textId="56809C70" w:rsidR="00521DB1" w:rsidRDefault="00521DB1" w:rsidP="00906E30">
      <w:r w:rsidRPr="00521DB1">
        <w:rPr>
          <w:b/>
        </w:rPr>
        <w:t>Adjourn:</w:t>
      </w:r>
      <w:r>
        <w:rPr>
          <w:b/>
        </w:rPr>
        <w:t xml:space="preserve"> </w:t>
      </w:r>
      <w:r w:rsidR="00F95250">
        <w:t>P</w:t>
      </w:r>
      <w:r w:rsidR="00F42D84">
        <w:t>. Chassin</w:t>
      </w:r>
      <w:r>
        <w:t xml:space="preserve"> made a motion to adjourn. </w:t>
      </w:r>
      <w:r w:rsidR="00F95250">
        <w:t>M</w:t>
      </w:r>
      <w:r>
        <w:t xml:space="preserve">. </w:t>
      </w:r>
      <w:r w:rsidR="00F95250">
        <w:t>Green</w:t>
      </w:r>
      <w:r>
        <w:t xml:space="preserve"> seconded this motion and the meeting adjourned. </w:t>
      </w:r>
    </w:p>
    <w:p w14:paraId="36F51851" w14:textId="73B29F88" w:rsidR="00F95250" w:rsidRDefault="00F95250" w:rsidP="00906E30"/>
    <w:p w14:paraId="269F28E2" w14:textId="440A319C" w:rsidR="00F95250" w:rsidRDefault="00F95250" w:rsidP="00906E30">
      <w:r>
        <w:t>New Board of Directors Organizational Meeting to be held on December 15</w:t>
      </w:r>
      <w:r w:rsidRPr="00F95250">
        <w:rPr>
          <w:vertAlign w:val="superscript"/>
        </w:rPr>
        <w:t>th</w:t>
      </w:r>
      <w:r>
        <w:t xml:space="preserve"> at 11 am at the B</w:t>
      </w:r>
      <w:r w:rsidR="0099786A">
        <w:t>i</w:t>
      </w:r>
      <w:r>
        <w:t>stro.</w:t>
      </w:r>
    </w:p>
    <w:p w14:paraId="181F211E" w14:textId="77777777" w:rsidR="00521DB1" w:rsidRDefault="00521DB1" w:rsidP="00906E30"/>
    <w:p w14:paraId="7D46294D" w14:textId="77777777" w:rsidR="00521DB1" w:rsidRDefault="00521DB1" w:rsidP="00906E30"/>
    <w:p w14:paraId="07AB7207" w14:textId="77777777" w:rsidR="00521DB1" w:rsidRDefault="00521DB1" w:rsidP="00906E30"/>
    <w:p w14:paraId="57421E2E" w14:textId="77777777" w:rsidR="00521DB1" w:rsidRDefault="00521DB1" w:rsidP="00906E30"/>
    <w:p w14:paraId="1E8CA7ED" w14:textId="77777777" w:rsidR="00521DB1" w:rsidRDefault="00521DB1" w:rsidP="00906E30"/>
    <w:p w14:paraId="1512E114" w14:textId="77777777" w:rsidR="00521DB1" w:rsidRDefault="00521DB1" w:rsidP="00906E30"/>
    <w:p w14:paraId="1C3442F5" w14:textId="77777777" w:rsidR="00544CC4" w:rsidRDefault="00544CC4" w:rsidP="00A42708">
      <w:pPr>
        <w:jc w:val="center"/>
      </w:pPr>
    </w:p>
    <w:p w14:paraId="4C3415F7" w14:textId="77777777" w:rsidR="00544CC4" w:rsidRDefault="00544CC4" w:rsidP="00A42708">
      <w:pPr>
        <w:jc w:val="center"/>
      </w:pPr>
    </w:p>
    <w:p w14:paraId="54FAE9A7" w14:textId="77777777" w:rsidR="00544CC4" w:rsidRDefault="00544CC4" w:rsidP="00A42708">
      <w:pPr>
        <w:jc w:val="center"/>
      </w:pPr>
    </w:p>
    <w:p w14:paraId="6581B9E3" w14:textId="77777777" w:rsidR="00544CC4" w:rsidRDefault="00544CC4" w:rsidP="00A42708">
      <w:pPr>
        <w:jc w:val="center"/>
      </w:pPr>
    </w:p>
    <w:p w14:paraId="734B1D6C" w14:textId="77777777" w:rsidR="00544CC4" w:rsidRDefault="00544CC4" w:rsidP="00A42708">
      <w:pPr>
        <w:jc w:val="center"/>
      </w:pPr>
    </w:p>
    <w:p w14:paraId="65DB209B" w14:textId="77777777" w:rsidR="00544CC4" w:rsidRDefault="00544CC4" w:rsidP="00A42708">
      <w:pPr>
        <w:jc w:val="center"/>
      </w:pPr>
    </w:p>
    <w:p w14:paraId="722B0377" w14:textId="77777777" w:rsidR="00544CC4" w:rsidRDefault="00544CC4" w:rsidP="00A42708">
      <w:pPr>
        <w:jc w:val="center"/>
      </w:pPr>
    </w:p>
    <w:p w14:paraId="28F426A1" w14:textId="77777777" w:rsidR="00544CC4" w:rsidRDefault="00544CC4" w:rsidP="00A42708">
      <w:pPr>
        <w:jc w:val="center"/>
      </w:pPr>
    </w:p>
    <w:p w14:paraId="352D9E28" w14:textId="77777777" w:rsidR="00544CC4" w:rsidRDefault="00544CC4" w:rsidP="00A42708">
      <w:pPr>
        <w:jc w:val="center"/>
      </w:pPr>
    </w:p>
    <w:p w14:paraId="0B1EEF58" w14:textId="77777777" w:rsidR="00544CC4" w:rsidRDefault="00544CC4" w:rsidP="00A42708">
      <w:pPr>
        <w:jc w:val="center"/>
      </w:pPr>
    </w:p>
    <w:p w14:paraId="3118E0E0" w14:textId="77777777" w:rsidR="00544CC4" w:rsidRDefault="00544CC4" w:rsidP="00A42708">
      <w:pPr>
        <w:jc w:val="center"/>
      </w:pPr>
    </w:p>
    <w:p w14:paraId="68379499" w14:textId="77777777" w:rsidR="00544CC4" w:rsidRDefault="00544CC4" w:rsidP="00A42708">
      <w:pPr>
        <w:jc w:val="center"/>
      </w:pPr>
    </w:p>
    <w:p w14:paraId="13E5C25A" w14:textId="77777777" w:rsidR="00544CC4" w:rsidRDefault="00544CC4" w:rsidP="00A42708">
      <w:pPr>
        <w:jc w:val="center"/>
      </w:pPr>
    </w:p>
    <w:p w14:paraId="5381753A" w14:textId="77777777" w:rsidR="00544CC4" w:rsidRDefault="00544CC4" w:rsidP="00A42708">
      <w:pPr>
        <w:jc w:val="center"/>
      </w:pPr>
    </w:p>
    <w:p w14:paraId="4283484B" w14:textId="77777777" w:rsidR="00186899" w:rsidRDefault="00186899" w:rsidP="00A42708">
      <w:pPr>
        <w:jc w:val="center"/>
      </w:pPr>
    </w:p>
    <w:p w14:paraId="60F7DD5F" w14:textId="77777777" w:rsidR="00186899" w:rsidRDefault="00186899" w:rsidP="00A42708">
      <w:pPr>
        <w:jc w:val="center"/>
      </w:pPr>
    </w:p>
    <w:p w14:paraId="01C91A05" w14:textId="77777777" w:rsidR="00186899" w:rsidRDefault="00186899" w:rsidP="00A42708">
      <w:pPr>
        <w:jc w:val="center"/>
      </w:pPr>
    </w:p>
    <w:p w14:paraId="33357F25" w14:textId="77777777" w:rsidR="00186899" w:rsidRDefault="00186899" w:rsidP="00A42708">
      <w:pPr>
        <w:jc w:val="center"/>
      </w:pPr>
    </w:p>
    <w:p w14:paraId="2034A795" w14:textId="77777777" w:rsidR="00186899" w:rsidRDefault="00186899" w:rsidP="00A42708">
      <w:pPr>
        <w:jc w:val="center"/>
      </w:pPr>
    </w:p>
    <w:p w14:paraId="6C220F20" w14:textId="3244CF7C" w:rsidR="00186899" w:rsidRDefault="0061240A" w:rsidP="00A42708">
      <w:pPr>
        <w:jc w:val="center"/>
      </w:pPr>
      <w:r>
        <w:t>(Page 2 of 2)</w:t>
      </w:r>
    </w:p>
    <w:sectPr w:rsidR="00186899">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9583" w14:textId="77777777" w:rsidR="00F8244B" w:rsidRDefault="00F8244B" w:rsidP="007A0030">
      <w:r>
        <w:separator/>
      </w:r>
    </w:p>
  </w:endnote>
  <w:endnote w:type="continuationSeparator" w:id="0">
    <w:p w14:paraId="48F056EB" w14:textId="77777777"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BB37B" w14:textId="77777777" w:rsidR="00F8244B" w:rsidRDefault="00F8244B" w:rsidP="007A0030">
      <w:r>
        <w:separator/>
      </w:r>
    </w:p>
  </w:footnote>
  <w:footnote w:type="continuationSeparator" w:id="0">
    <w:p w14:paraId="4D379A54" w14:textId="77777777"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44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06AC1"/>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0A03"/>
    <w:rsid w:val="00072317"/>
    <w:rsid w:val="00072E4B"/>
    <w:rsid w:val="0007472C"/>
    <w:rsid w:val="000761CC"/>
    <w:rsid w:val="000813F8"/>
    <w:rsid w:val="00090DD4"/>
    <w:rsid w:val="000938CE"/>
    <w:rsid w:val="000942E2"/>
    <w:rsid w:val="00095C85"/>
    <w:rsid w:val="00096606"/>
    <w:rsid w:val="00097715"/>
    <w:rsid w:val="000A185B"/>
    <w:rsid w:val="000A298A"/>
    <w:rsid w:val="000A443A"/>
    <w:rsid w:val="000A7ABF"/>
    <w:rsid w:val="000B66E4"/>
    <w:rsid w:val="000C196E"/>
    <w:rsid w:val="000C2D82"/>
    <w:rsid w:val="000C69FE"/>
    <w:rsid w:val="000C7362"/>
    <w:rsid w:val="000D0FAA"/>
    <w:rsid w:val="000D3CB0"/>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133D"/>
    <w:rsid w:val="0014207E"/>
    <w:rsid w:val="001425F7"/>
    <w:rsid w:val="0014716A"/>
    <w:rsid w:val="00147CCB"/>
    <w:rsid w:val="00150693"/>
    <w:rsid w:val="00153D2C"/>
    <w:rsid w:val="00153EBF"/>
    <w:rsid w:val="00155C81"/>
    <w:rsid w:val="0015775A"/>
    <w:rsid w:val="001608A0"/>
    <w:rsid w:val="00163BF9"/>
    <w:rsid w:val="001641AB"/>
    <w:rsid w:val="00172B20"/>
    <w:rsid w:val="00175B71"/>
    <w:rsid w:val="0017629C"/>
    <w:rsid w:val="00180727"/>
    <w:rsid w:val="00183F11"/>
    <w:rsid w:val="00186899"/>
    <w:rsid w:val="00187BC0"/>
    <w:rsid w:val="00193221"/>
    <w:rsid w:val="001A4020"/>
    <w:rsid w:val="001A66E3"/>
    <w:rsid w:val="001A7A97"/>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E7FEB"/>
    <w:rsid w:val="001F1419"/>
    <w:rsid w:val="001F2B93"/>
    <w:rsid w:val="001F728A"/>
    <w:rsid w:val="002007C4"/>
    <w:rsid w:val="002055E9"/>
    <w:rsid w:val="00223790"/>
    <w:rsid w:val="00223D49"/>
    <w:rsid w:val="0022570C"/>
    <w:rsid w:val="00230671"/>
    <w:rsid w:val="00230CB2"/>
    <w:rsid w:val="002330DA"/>
    <w:rsid w:val="002367E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63C"/>
    <w:rsid w:val="002C0CCE"/>
    <w:rsid w:val="002C684F"/>
    <w:rsid w:val="002D309A"/>
    <w:rsid w:val="002D5520"/>
    <w:rsid w:val="002D7C5E"/>
    <w:rsid w:val="002E12CD"/>
    <w:rsid w:val="002E1AD6"/>
    <w:rsid w:val="002E3045"/>
    <w:rsid w:val="002E3E0D"/>
    <w:rsid w:val="002E794E"/>
    <w:rsid w:val="002F0820"/>
    <w:rsid w:val="002F201E"/>
    <w:rsid w:val="002F42A4"/>
    <w:rsid w:val="00301481"/>
    <w:rsid w:val="0030411A"/>
    <w:rsid w:val="00304FD0"/>
    <w:rsid w:val="00306CC3"/>
    <w:rsid w:val="00316BFE"/>
    <w:rsid w:val="003174F8"/>
    <w:rsid w:val="003203C9"/>
    <w:rsid w:val="00322291"/>
    <w:rsid w:val="00322EAE"/>
    <w:rsid w:val="00330229"/>
    <w:rsid w:val="00331885"/>
    <w:rsid w:val="00335C22"/>
    <w:rsid w:val="003426FC"/>
    <w:rsid w:val="003436E0"/>
    <w:rsid w:val="0035025C"/>
    <w:rsid w:val="003554C3"/>
    <w:rsid w:val="00356057"/>
    <w:rsid w:val="00372444"/>
    <w:rsid w:val="00373FE9"/>
    <w:rsid w:val="003743D3"/>
    <w:rsid w:val="003766D9"/>
    <w:rsid w:val="003805D1"/>
    <w:rsid w:val="00381722"/>
    <w:rsid w:val="0039403F"/>
    <w:rsid w:val="003941FD"/>
    <w:rsid w:val="00394937"/>
    <w:rsid w:val="00397233"/>
    <w:rsid w:val="003A1FBF"/>
    <w:rsid w:val="003A4B89"/>
    <w:rsid w:val="003A5427"/>
    <w:rsid w:val="003A5B4A"/>
    <w:rsid w:val="003A7453"/>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26A12"/>
    <w:rsid w:val="004349F2"/>
    <w:rsid w:val="00434CEF"/>
    <w:rsid w:val="004352BB"/>
    <w:rsid w:val="00435F2E"/>
    <w:rsid w:val="00441635"/>
    <w:rsid w:val="00441AFA"/>
    <w:rsid w:val="00441B4C"/>
    <w:rsid w:val="00442945"/>
    <w:rsid w:val="004518DA"/>
    <w:rsid w:val="00453DA0"/>
    <w:rsid w:val="00454A53"/>
    <w:rsid w:val="00461C1C"/>
    <w:rsid w:val="00465CF7"/>
    <w:rsid w:val="0047016C"/>
    <w:rsid w:val="00470576"/>
    <w:rsid w:val="00470CD5"/>
    <w:rsid w:val="00470E67"/>
    <w:rsid w:val="00471C6E"/>
    <w:rsid w:val="004732A5"/>
    <w:rsid w:val="004755A3"/>
    <w:rsid w:val="00477988"/>
    <w:rsid w:val="00487AD0"/>
    <w:rsid w:val="00487DB2"/>
    <w:rsid w:val="00494D02"/>
    <w:rsid w:val="0049576E"/>
    <w:rsid w:val="004A6FBC"/>
    <w:rsid w:val="004B04CD"/>
    <w:rsid w:val="004B098D"/>
    <w:rsid w:val="004B650A"/>
    <w:rsid w:val="004C240D"/>
    <w:rsid w:val="004C5BA5"/>
    <w:rsid w:val="004C5F35"/>
    <w:rsid w:val="004C7117"/>
    <w:rsid w:val="004C7BD5"/>
    <w:rsid w:val="004D3E94"/>
    <w:rsid w:val="004D48AC"/>
    <w:rsid w:val="004D53EF"/>
    <w:rsid w:val="004D67A5"/>
    <w:rsid w:val="004D69CE"/>
    <w:rsid w:val="004E12C0"/>
    <w:rsid w:val="004E6138"/>
    <w:rsid w:val="004E761E"/>
    <w:rsid w:val="004F11E7"/>
    <w:rsid w:val="004F2932"/>
    <w:rsid w:val="004F2CAA"/>
    <w:rsid w:val="004F41DF"/>
    <w:rsid w:val="005000FC"/>
    <w:rsid w:val="00500628"/>
    <w:rsid w:val="00500F06"/>
    <w:rsid w:val="0050269D"/>
    <w:rsid w:val="00504BDE"/>
    <w:rsid w:val="00504F6A"/>
    <w:rsid w:val="005109E1"/>
    <w:rsid w:val="0051235E"/>
    <w:rsid w:val="00513652"/>
    <w:rsid w:val="00521DB1"/>
    <w:rsid w:val="00524F32"/>
    <w:rsid w:val="005366D5"/>
    <w:rsid w:val="00541CF4"/>
    <w:rsid w:val="0054434A"/>
    <w:rsid w:val="00544CC4"/>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96F51"/>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5F7336"/>
    <w:rsid w:val="0060093A"/>
    <w:rsid w:val="00605845"/>
    <w:rsid w:val="00606C29"/>
    <w:rsid w:val="0061240A"/>
    <w:rsid w:val="006126D2"/>
    <w:rsid w:val="0061325E"/>
    <w:rsid w:val="00625A02"/>
    <w:rsid w:val="0063211A"/>
    <w:rsid w:val="00633E33"/>
    <w:rsid w:val="00645916"/>
    <w:rsid w:val="006535C4"/>
    <w:rsid w:val="00655437"/>
    <w:rsid w:val="006579D7"/>
    <w:rsid w:val="00660047"/>
    <w:rsid w:val="00661125"/>
    <w:rsid w:val="0066691C"/>
    <w:rsid w:val="00674961"/>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C7AD0"/>
    <w:rsid w:val="006E1213"/>
    <w:rsid w:val="006E1559"/>
    <w:rsid w:val="006E2213"/>
    <w:rsid w:val="006E7BA9"/>
    <w:rsid w:val="006F54D6"/>
    <w:rsid w:val="006F7369"/>
    <w:rsid w:val="006F791A"/>
    <w:rsid w:val="00704333"/>
    <w:rsid w:val="007044D2"/>
    <w:rsid w:val="00705E9E"/>
    <w:rsid w:val="00713908"/>
    <w:rsid w:val="00715EC8"/>
    <w:rsid w:val="0072077E"/>
    <w:rsid w:val="00721859"/>
    <w:rsid w:val="00722392"/>
    <w:rsid w:val="00732CD8"/>
    <w:rsid w:val="00735067"/>
    <w:rsid w:val="00736857"/>
    <w:rsid w:val="00736B67"/>
    <w:rsid w:val="0074195A"/>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B0617"/>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426D7"/>
    <w:rsid w:val="00850B2A"/>
    <w:rsid w:val="0085358A"/>
    <w:rsid w:val="008560D1"/>
    <w:rsid w:val="00861C69"/>
    <w:rsid w:val="00865FE3"/>
    <w:rsid w:val="00871408"/>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E54B4"/>
    <w:rsid w:val="008F0854"/>
    <w:rsid w:val="008F0D23"/>
    <w:rsid w:val="009029E1"/>
    <w:rsid w:val="00902E66"/>
    <w:rsid w:val="00903AD7"/>
    <w:rsid w:val="00905148"/>
    <w:rsid w:val="00906E30"/>
    <w:rsid w:val="00910E98"/>
    <w:rsid w:val="00910F5E"/>
    <w:rsid w:val="00911B1E"/>
    <w:rsid w:val="0091248C"/>
    <w:rsid w:val="00913550"/>
    <w:rsid w:val="009135D4"/>
    <w:rsid w:val="009173F3"/>
    <w:rsid w:val="00921ADC"/>
    <w:rsid w:val="00922EC8"/>
    <w:rsid w:val="00924FF5"/>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28C4"/>
    <w:rsid w:val="009754A4"/>
    <w:rsid w:val="00975F74"/>
    <w:rsid w:val="00977F0C"/>
    <w:rsid w:val="00980A93"/>
    <w:rsid w:val="00980C61"/>
    <w:rsid w:val="00981712"/>
    <w:rsid w:val="00982412"/>
    <w:rsid w:val="009838D8"/>
    <w:rsid w:val="00987474"/>
    <w:rsid w:val="00987947"/>
    <w:rsid w:val="00991DA1"/>
    <w:rsid w:val="00992792"/>
    <w:rsid w:val="0099786A"/>
    <w:rsid w:val="009A17E3"/>
    <w:rsid w:val="009A54C7"/>
    <w:rsid w:val="009A6C73"/>
    <w:rsid w:val="009A7A70"/>
    <w:rsid w:val="009A7FC6"/>
    <w:rsid w:val="009B5319"/>
    <w:rsid w:val="009B691B"/>
    <w:rsid w:val="009B6D1D"/>
    <w:rsid w:val="009C0EBE"/>
    <w:rsid w:val="009C1F7B"/>
    <w:rsid w:val="009C4CC3"/>
    <w:rsid w:val="009D062C"/>
    <w:rsid w:val="009D11B9"/>
    <w:rsid w:val="009D3238"/>
    <w:rsid w:val="009D59F0"/>
    <w:rsid w:val="009D5B99"/>
    <w:rsid w:val="009D6F5C"/>
    <w:rsid w:val="009E03ED"/>
    <w:rsid w:val="009E160E"/>
    <w:rsid w:val="009E3097"/>
    <w:rsid w:val="009E328F"/>
    <w:rsid w:val="009E66FE"/>
    <w:rsid w:val="009E6D54"/>
    <w:rsid w:val="009E6E89"/>
    <w:rsid w:val="009F3D8A"/>
    <w:rsid w:val="00A00115"/>
    <w:rsid w:val="00A11630"/>
    <w:rsid w:val="00A1400E"/>
    <w:rsid w:val="00A16578"/>
    <w:rsid w:val="00A1772F"/>
    <w:rsid w:val="00A17800"/>
    <w:rsid w:val="00A2123A"/>
    <w:rsid w:val="00A220EF"/>
    <w:rsid w:val="00A25A30"/>
    <w:rsid w:val="00A313C9"/>
    <w:rsid w:val="00A33FD0"/>
    <w:rsid w:val="00A35E8C"/>
    <w:rsid w:val="00A42708"/>
    <w:rsid w:val="00A43096"/>
    <w:rsid w:val="00A4514D"/>
    <w:rsid w:val="00A45E4F"/>
    <w:rsid w:val="00A52328"/>
    <w:rsid w:val="00A52507"/>
    <w:rsid w:val="00A53E94"/>
    <w:rsid w:val="00A649CE"/>
    <w:rsid w:val="00A67CB4"/>
    <w:rsid w:val="00A71078"/>
    <w:rsid w:val="00A72931"/>
    <w:rsid w:val="00A76250"/>
    <w:rsid w:val="00A81D4F"/>
    <w:rsid w:val="00A84715"/>
    <w:rsid w:val="00A86217"/>
    <w:rsid w:val="00A912DC"/>
    <w:rsid w:val="00A91ADA"/>
    <w:rsid w:val="00A91B02"/>
    <w:rsid w:val="00A93251"/>
    <w:rsid w:val="00A95267"/>
    <w:rsid w:val="00A96E4F"/>
    <w:rsid w:val="00AA154D"/>
    <w:rsid w:val="00AA393C"/>
    <w:rsid w:val="00AA4EAF"/>
    <w:rsid w:val="00AB74DB"/>
    <w:rsid w:val="00AC28A8"/>
    <w:rsid w:val="00AD3888"/>
    <w:rsid w:val="00AD42CE"/>
    <w:rsid w:val="00AD4C6E"/>
    <w:rsid w:val="00AE6991"/>
    <w:rsid w:val="00AF0EAE"/>
    <w:rsid w:val="00AF28CE"/>
    <w:rsid w:val="00AF5B02"/>
    <w:rsid w:val="00B0314F"/>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65D00"/>
    <w:rsid w:val="00B810E4"/>
    <w:rsid w:val="00B82892"/>
    <w:rsid w:val="00B83CC9"/>
    <w:rsid w:val="00B8792E"/>
    <w:rsid w:val="00B92963"/>
    <w:rsid w:val="00B9427B"/>
    <w:rsid w:val="00B952C8"/>
    <w:rsid w:val="00BC0DD0"/>
    <w:rsid w:val="00BC0F18"/>
    <w:rsid w:val="00BC1E1C"/>
    <w:rsid w:val="00BC610D"/>
    <w:rsid w:val="00BC65FC"/>
    <w:rsid w:val="00BD45C6"/>
    <w:rsid w:val="00BD712C"/>
    <w:rsid w:val="00BE0248"/>
    <w:rsid w:val="00BE0678"/>
    <w:rsid w:val="00BE1131"/>
    <w:rsid w:val="00BE17A3"/>
    <w:rsid w:val="00BE2B34"/>
    <w:rsid w:val="00BE3DE7"/>
    <w:rsid w:val="00BE5B1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66BBB"/>
    <w:rsid w:val="00C7567F"/>
    <w:rsid w:val="00C87DAF"/>
    <w:rsid w:val="00C9055C"/>
    <w:rsid w:val="00C9057B"/>
    <w:rsid w:val="00C9182B"/>
    <w:rsid w:val="00C93217"/>
    <w:rsid w:val="00C946DC"/>
    <w:rsid w:val="00C97CFF"/>
    <w:rsid w:val="00CA32E7"/>
    <w:rsid w:val="00CA4539"/>
    <w:rsid w:val="00CA5514"/>
    <w:rsid w:val="00CA64D4"/>
    <w:rsid w:val="00CB02C5"/>
    <w:rsid w:val="00CB0BB0"/>
    <w:rsid w:val="00CC4F08"/>
    <w:rsid w:val="00CC622A"/>
    <w:rsid w:val="00CD2A49"/>
    <w:rsid w:val="00CD3C24"/>
    <w:rsid w:val="00CD4B8C"/>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6103"/>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669E8"/>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DF"/>
    <w:rsid w:val="00E352F7"/>
    <w:rsid w:val="00E413CB"/>
    <w:rsid w:val="00E47E49"/>
    <w:rsid w:val="00E515DD"/>
    <w:rsid w:val="00E52192"/>
    <w:rsid w:val="00E61257"/>
    <w:rsid w:val="00E645FE"/>
    <w:rsid w:val="00E70E7D"/>
    <w:rsid w:val="00E75CF2"/>
    <w:rsid w:val="00E76A26"/>
    <w:rsid w:val="00E76BE8"/>
    <w:rsid w:val="00E838A5"/>
    <w:rsid w:val="00E8563D"/>
    <w:rsid w:val="00E87ACB"/>
    <w:rsid w:val="00E90924"/>
    <w:rsid w:val="00E91A5A"/>
    <w:rsid w:val="00E92FE9"/>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10DFB"/>
    <w:rsid w:val="00F262C2"/>
    <w:rsid w:val="00F343BB"/>
    <w:rsid w:val="00F365EF"/>
    <w:rsid w:val="00F37245"/>
    <w:rsid w:val="00F37A7B"/>
    <w:rsid w:val="00F42031"/>
    <w:rsid w:val="00F42D84"/>
    <w:rsid w:val="00F4443C"/>
    <w:rsid w:val="00F45759"/>
    <w:rsid w:val="00F470EE"/>
    <w:rsid w:val="00F50F27"/>
    <w:rsid w:val="00F53450"/>
    <w:rsid w:val="00F54407"/>
    <w:rsid w:val="00F56448"/>
    <w:rsid w:val="00F61959"/>
    <w:rsid w:val="00F70625"/>
    <w:rsid w:val="00F7235C"/>
    <w:rsid w:val="00F7710C"/>
    <w:rsid w:val="00F81775"/>
    <w:rsid w:val="00F81E4E"/>
    <w:rsid w:val="00F8244B"/>
    <w:rsid w:val="00F84CF6"/>
    <w:rsid w:val="00F860FC"/>
    <w:rsid w:val="00F927A6"/>
    <w:rsid w:val="00F92A4F"/>
    <w:rsid w:val="00F936ED"/>
    <w:rsid w:val="00F943D1"/>
    <w:rsid w:val="00F943F1"/>
    <w:rsid w:val="00F949F6"/>
    <w:rsid w:val="00F95250"/>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E0B0BE0"/>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 w:type="character" w:styleId="Hyperlink">
    <w:name w:val="Hyperlink"/>
    <w:basedOn w:val="DefaultParagraphFont"/>
    <w:uiPriority w:val="99"/>
    <w:unhideWhenUsed/>
    <w:rsid w:val="00D66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141">
      <w:bodyDiv w:val="1"/>
      <w:marLeft w:val="0"/>
      <w:marRight w:val="0"/>
      <w:marTop w:val="0"/>
      <w:marBottom w:val="0"/>
      <w:divBdr>
        <w:top w:val="none" w:sz="0" w:space="0" w:color="auto"/>
        <w:left w:val="none" w:sz="0" w:space="0" w:color="auto"/>
        <w:bottom w:val="none" w:sz="0" w:space="0" w:color="auto"/>
        <w:right w:val="none" w:sz="0" w:space="0" w:color="auto"/>
      </w:divBdr>
    </w:div>
    <w:div w:id="1479609949">
      <w:bodyDiv w:val="1"/>
      <w:marLeft w:val="0"/>
      <w:marRight w:val="0"/>
      <w:marTop w:val="0"/>
      <w:marBottom w:val="0"/>
      <w:divBdr>
        <w:top w:val="none" w:sz="0" w:space="0" w:color="auto"/>
        <w:left w:val="none" w:sz="0" w:space="0" w:color="auto"/>
        <w:bottom w:val="none" w:sz="0" w:space="0" w:color="auto"/>
        <w:right w:val="none" w:sz="0" w:space="0" w:color="auto"/>
      </w:divBdr>
    </w:div>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8C6D-934F-4F53-8AFD-EC969342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32</cp:revision>
  <cp:lastPrinted>2019-01-04T18:38:00Z</cp:lastPrinted>
  <dcterms:created xsi:type="dcterms:W3CDTF">2019-01-04T13:56:00Z</dcterms:created>
  <dcterms:modified xsi:type="dcterms:W3CDTF">2019-01-07T21:25:00Z</dcterms:modified>
</cp:coreProperties>
</file>